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35"/>
        <w:gridCol w:w="21044"/>
        <w:gridCol w:w="59"/>
      </w:tblGrid>
      <w:tr w:rsidR="00376F31">
        <w:trPr>
          <w:trHeight w:val="254"/>
        </w:trPr>
        <w:tc>
          <w:tcPr>
            <w:tcW w:w="35" w:type="dxa"/>
          </w:tcPr>
          <w:p w:rsidR="00376F31" w:rsidRDefault="00376F31">
            <w:pPr>
              <w:pStyle w:val="EmptyCellLayoutStyle"/>
              <w:spacing w:after="0" w:line="240" w:lineRule="auto"/>
            </w:pPr>
            <w:bookmarkStart w:id="0" w:name="_GoBack"/>
            <w:bookmarkEnd w:id="0"/>
          </w:p>
        </w:tc>
        <w:tc>
          <w:tcPr>
            <w:tcW w:w="21044" w:type="dxa"/>
          </w:tcPr>
          <w:p w:rsidR="00376F31" w:rsidRDefault="00376F31">
            <w:pPr>
              <w:pStyle w:val="EmptyCellLayoutStyle"/>
              <w:spacing w:after="0" w:line="240" w:lineRule="auto"/>
            </w:pPr>
          </w:p>
        </w:tc>
        <w:tc>
          <w:tcPr>
            <w:tcW w:w="59" w:type="dxa"/>
          </w:tcPr>
          <w:p w:rsidR="00376F31" w:rsidRDefault="00376F31">
            <w:pPr>
              <w:pStyle w:val="EmptyCellLayoutStyle"/>
              <w:spacing w:after="0" w:line="240" w:lineRule="auto"/>
            </w:pPr>
          </w:p>
        </w:tc>
      </w:tr>
      <w:tr w:rsidR="00376F31">
        <w:trPr>
          <w:trHeight w:val="340"/>
        </w:trPr>
        <w:tc>
          <w:tcPr>
            <w:tcW w:w="35" w:type="dxa"/>
          </w:tcPr>
          <w:p w:rsidR="00376F31" w:rsidRDefault="00376F31">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376F31">
              <w:trPr>
                <w:trHeight w:val="262"/>
              </w:trPr>
              <w:tc>
                <w:tcPr>
                  <w:tcW w:w="21044" w:type="dxa"/>
                  <w:tcBorders>
                    <w:top w:val="nil"/>
                    <w:left w:val="nil"/>
                    <w:bottom w:val="nil"/>
                    <w:right w:val="nil"/>
                  </w:tcBorders>
                  <w:tcMar>
                    <w:top w:w="39" w:type="dxa"/>
                    <w:left w:w="39" w:type="dxa"/>
                    <w:bottom w:w="39" w:type="dxa"/>
                    <w:right w:w="39" w:type="dxa"/>
                  </w:tcMar>
                </w:tcPr>
                <w:p w:rsidR="00376F31" w:rsidRDefault="00005412">
                  <w:pPr>
                    <w:spacing w:after="0" w:line="240" w:lineRule="auto"/>
                  </w:pPr>
                  <w:r>
                    <w:rPr>
                      <w:rFonts w:ascii="Arial" w:eastAsia="Arial" w:hAnsi="Arial"/>
                      <w:b/>
                      <w:color w:val="000000"/>
                    </w:rPr>
                    <w:t>Naručitelj: MINISTARSTVO PRAVOSUĐA UPRAVA ZA ZATVORSKI SUSTAV KAZNIONICA U VALTURI</w:t>
                  </w:r>
                </w:p>
              </w:tc>
            </w:tr>
          </w:tbl>
          <w:p w:rsidR="00376F31" w:rsidRDefault="00376F31">
            <w:pPr>
              <w:spacing w:after="0" w:line="240" w:lineRule="auto"/>
            </w:pPr>
          </w:p>
        </w:tc>
        <w:tc>
          <w:tcPr>
            <w:tcW w:w="59" w:type="dxa"/>
          </w:tcPr>
          <w:p w:rsidR="00376F31" w:rsidRDefault="00376F31">
            <w:pPr>
              <w:pStyle w:val="EmptyCellLayoutStyle"/>
              <w:spacing w:after="0" w:line="240" w:lineRule="auto"/>
            </w:pPr>
          </w:p>
        </w:tc>
      </w:tr>
      <w:tr w:rsidR="00376F31">
        <w:trPr>
          <w:trHeight w:val="100"/>
        </w:trPr>
        <w:tc>
          <w:tcPr>
            <w:tcW w:w="35" w:type="dxa"/>
          </w:tcPr>
          <w:p w:rsidR="00376F31" w:rsidRDefault="00376F31">
            <w:pPr>
              <w:pStyle w:val="EmptyCellLayoutStyle"/>
              <w:spacing w:after="0" w:line="240" w:lineRule="auto"/>
            </w:pPr>
          </w:p>
        </w:tc>
        <w:tc>
          <w:tcPr>
            <w:tcW w:w="21044" w:type="dxa"/>
          </w:tcPr>
          <w:p w:rsidR="00376F31" w:rsidRDefault="00376F31">
            <w:pPr>
              <w:pStyle w:val="EmptyCellLayoutStyle"/>
              <w:spacing w:after="0" w:line="240" w:lineRule="auto"/>
            </w:pPr>
          </w:p>
        </w:tc>
        <w:tc>
          <w:tcPr>
            <w:tcW w:w="59" w:type="dxa"/>
          </w:tcPr>
          <w:p w:rsidR="00376F31" w:rsidRDefault="00376F31">
            <w:pPr>
              <w:pStyle w:val="EmptyCellLayoutStyle"/>
              <w:spacing w:after="0" w:line="240" w:lineRule="auto"/>
            </w:pPr>
          </w:p>
        </w:tc>
      </w:tr>
      <w:tr w:rsidR="00376F31">
        <w:trPr>
          <w:trHeight w:val="340"/>
        </w:trPr>
        <w:tc>
          <w:tcPr>
            <w:tcW w:w="35" w:type="dxa"/>
          </w:tcPr>
          <w:p w:rsidR="00376F31" w:rsidRDefault="00376F31">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376F31">
              <w:trPr>
                <w:trHeight w:val="262"/>
              </w:trPr>
              <w:tc>
                <w:tcPr>
                  <w:tcW w:w="21044" w:type="dxa"/>
                  <w:tcBorders>
                    <w:top w:val="nil"/>
                    <w:left w:val="nil"/>
                    <w:bottom w:val="nil"/>
                    <w:right w:val="nil"/>
                  </w:tcBorders>
                  <w:tcMar>
                    <w:top w:w="39" w:type="dxa"/>
                    <w:left w:w="39" w:type="dxa"/>
                    <w:bottom w:w="39" w:type="dxa"/>
                    <w:right w:w="39" w:type="dxa"/>
                  </w:tcMar>
                </w:tcPr>
                <w:p w:rsidR="00376F31" w:rsidRDefault="00005412">
                  <w:pPr>
                    <w:spacing w:after="0" w:line="240" w:lineRule="auto"/>
                  </w:pPr>
                  <w:r>
                    <w:rPr>
                      <w:rFonts w:ascii="Arial" w:eastAsia="Arial" w:hAnsi="Arial"/>
                      <w:b/>
                      <w:color w:val="000000"/>
                    </w:rPr>
                    <w:t>Datum zadnje izmjene: 21.02.2019</w:t>
                  </w:r>
                </w:p>
              </w:tc>
            </w:tr>
          </w:tbl>
          <w:p w:rsidR="00376F31" w:rsidRDefault="00376F31">
            <w:pPr>
              <w:spacing w:after="0" w:line="240" w:lineRule="auto"/>
            </w:pPr>
          </w:p>
        </w:tc>
        <w:tc>
          <w:tcPr>
            <w:tcW w:w="59" w:type="dxa"/>
          </w:tcPr>
          <w:p w:rsidR="00376F31" w:rsidRDefault="00376F31">
            <w:pPr>
              <w:pStyle w:val="EmptyCellLayoutStyle"/>
              <w:spacing w:after="0" w:line="240" w:lineRule="auto"/>
            </w:pPr>
          </w:p>
        </w:tc>
      </w:tr>
      <w:tr w:rsidR="00376F31">
        <w:trPr>
          <w:trHeight w:val="79"/>
        </w:trPr>
        <w:tc>
          <w:tcPr>
            <w:tcW w:w="35" w:type="dxa"/>
          </w:tcPr>
          <w:p w:rsidR="00376F31" w:rsidRDefault="00376F31">
            <w:pPr>
              <w:pStyle w:val="EmptyCellLayoutStyle"/>
              <w:spacing w:after="0" w:line="240" w:lineRule="auto"/>
            </w:pPr>
          </w:p>
        </w:tc>
        <w:tc>
          <w:tcPr>
            <w:tcW w:w="21044" w:type="dxa"/>
          </w:tcPr>
          <w:p w:rsidR="00376F31" w:rsidRDefault="00376F31">
            <w:pPr>
              <w:pStyle w:val="EmptyCellLayoutStyle"/>
              <w:spacing w:after="0" w:line="240" w:lineRule="auto"/>
            </w:pPr>
          </w:p>
        </w:tc>
        <w:tc>
          <w:tcPr>
            <w:tcW w:w="59" w:type="dxa"/>
          </w:tcPr>
          <w:p w:rsidR="00376F31" w:rsidRDefault="00376F31">
            <w:pPr>
              <w:pStyle w:val="EmptyCellLayoutStyle"/>
              <w:spacing w:after="0" w:line="240" w:lineRule="auto"/>
            </w:pPr>
          </w:p>
        </w:tc>
      </w:tr>
      <w:tr w:rsidR="00376F31">
        <w:tc>
          <w:tcPr>
            <w:tcW w:w="35" w:type="dxa"/>
          </w:tcPr>
          <w:p w:rsidR="00376F31" w:rsidRDefault="00376F31">
            <w:pPr>
              <w:pStyle w:val="EmptyCellLayoutStyle"/>
              <w:spacing w:after="0" w:line="240" w:lineRule="auto"/>
            </w:pPr>
          </w:p>
        </w:tc>
        <w:tc>
          <w:tcPr>
            <w:tcW w:w="2104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392"/>
              <w:gridCol w:w="1790"/>
              <w:gridCol w:w="859"/>
              <w:gridCol w:w="1371"/>
              <w:gridCol w:w="1173"/>
              <w:gridCol w:w="1440"/>
              <w:gridCol w:w="1314"/>
              <w:gridCol w:w="958"/>
              <w:gridCol w:w="1007"/>
              <w:gridCol w:w="935"/>
              <w:gridCol w:w="1078"/>
              <w:gridCol w:w="1005"/>
              <w:gridCol w:w="978"/>
              <w:gridCol w:w="1076"/>
              <w:gridCol w:w="1821"/>
              <w:gridCol w:w="1940"/>
              <w:gridCol w:w="889"/>
            </w:tblGrid>
            <w:tr w:rsidR="00376F31">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76F31" w:rsidRDefault="00005412">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76F31" w:rsidRDefault="00005412">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76F31" w:rsidRDefault="00005412">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76F31" w:rsidRDefault="00005412">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76F31" w:rsidRDefault="00005412">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76F31" w:rsidRDefault="00005412">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76F31" w:rsidRDefault="00005412">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76F31" w:rsidRDefault="00005412">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76F31" w:rsidRDefault="00005412">
                  <w:pPr>
                    <w:spacing w:after="0" w:line="240" w:lineRule="auto"/>
                    <w:jc w:val="center"/>
                  </w:pPr>
                  <w:r>
                    <w:rPr>
                      <w:rFonts w:ascii="Arial" w:eastAsia="Arial" w:hAnsi="Arial"/>
                      <w:b/>
                      <w:color w:val="000000"/>
                      <w:sz w:val="16"/>
                    </w:rPr>
                    <w:t>9.</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76F31" w:rsidRDefault="00005412">
                  <w:pPr>
                    <w:spacing w:after="0" w:line="240" w:lineRule="auto"/>
                    <w:jc w:val="center"/>
                  </w:pPr>
                  <w:r>
                    <w:rPr>
                      <w:rFonts w:ascii="Arial" w:eastAsia="Arial" w:hAnsi="Arial"/>
                      <w:b/>
                      <w:color w:val="000000"/>
                      <w:sz w:val="16"/>
                    </w:rPr>
                    <w:t>10.</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76F31" w:rsidRDefault="00005412">
                  <w:pPr>
                    <w:spacing w:after="0" w:line="240" w:lineRule="auto"/>
                    <w:jc w:val="center"/>
                  </w:pPr>
                  <w:r>
                    <w:rPr>
                      <w:rFonts w:ascii="Arial" w:eastAsia="Arial" w:hAnsi="Arial"/>
                      <w:b/>
                      <w:color w:val="000000"/>
                      <w:sz w:val="16"/>
                    </w:rPr>
                    <w:t>11.</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76F31" w:rsidRDefault="00005412">
                  <w:pPr>
                    <w:spacing w:after="0" w:line="240" w:lineRule="auto"/>
                    <w:jc w:val="center"/>
                  </w:pPr>
                  <w:r>
                    <w:rPr>
                      <w:rFonts w:ascii="Arial" w:eastAsia="Arial" w:hAnsi="Arial"/>
                      <w:b/>
                      <w:color w:val="000000"/>
                      <w:sz w:val="16"/>
                    </w:rPr>
                    <w:t>12.</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76F31" w:rsidRDefault="00005412">
                  <w:pPr>
                    <w:spacing w:after="0" w:line="240" w:lineRule="auto"/>
                    <w:jc w:val="center"/>
                  </w:pPr>
                  <w:r>
                    <w:rPr>
                      <w:rFonts w:ascii="Arial" w:eastAsia="Arial" w:hAnsi="Arial"/>
                      <w:b/>
                      <w:color w:val="000000"/>
                      <w:sz w:val="16"/>
                    </w:rPr>
                    <w:t>13.</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76F31" w:rsidRDefault="00005412">
                  <w:pPr>
                    <w:spacing w:after="0" w:line="240" w:lineRule="auto"/>
                    <w:jc w:val="center"/>
                  </w:pPr>
                  <w:r>
                    <w:rPr>
                      <w:rFonts w:ascii="Arial" w:eastAsia="Arial" w:hAnsi="Arial"/>
                      <w:b/>
                      <w:color w:val="000000"/>
                      <w:sz w:val="16"/>
                    </w:rPr>
                    <w:t>14.</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76F31" w:rsidRDefault="00005412">
                  <w:pPr>
                    <w:spacing w:after="0" w:line="240" w:lineRule="auto"/>
                    <w:jc w:val="center"/>
                  </w:pPr>
                  <w:r>
                    <w:rPr>
                      <w:rFonts w:ascii="Arial" w:eastAsia="Arial" w:hAnsi="Arial"/>
                      <w:b/>
                      <w:color w:val="000000"/>
                      <w:sz w:val="16"/>
                    </w:rPr>
                    <w:t>15.</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76F31" w:rsidRDefault="00005412">
                  <w:pPr>
                    <w:spacing w:after="0" w:line="240" w:lineRule="auto"/>
                    <w:jc w:val="center"/>
                  </w:pPr>
                  <w:r>
                    <w:rPr>
                      <w:rFonts w:ascii="Arial" w:eastAsia="Arial" w:hAnsi="Arial"/>
                      <w:b/>
                      <w:color w:val="000000"/>
                      <w:sz w:val="16"/>
                    </w:rPr>
                    <w:t>16.</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76F31" w:rsidRDefault="00376F31">
                  <w:pPr>
                    <w:spacing w:after="0" w:line="240" w:lineRule="auto"/>
                  </w:pPr>
                </w:p>
              </w:tc>
            </w:tr>
            <w:tr w:rsidR="00376F31">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76F31" w:rsidRDefault="00005412">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76F31" w:rsidRDefault="00005412">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76F31" w:rsidRDefault="00005412">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76F31" w:rsidRDefault="00005412">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76F31" w:rsidRDefault="00005412">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76F31" w:rsidRDefault="00005412">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76F31" w:rsidRDefault="00005412">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76F31" w:rsidRDefault="00005412">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76F31" w:rsidRDefault="00005412">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76F31" w:rsidRDefault="00005412">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76F31" w:rsidRDefault="00005412">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76F31" w:rsidRDefault="00005412">
                  <w:pPr>
                    <w:spacing w:after="0" w:line="240" w:lineRule="auto"/>
                    <w:jc w:val="center"/>
                  </w:pPr>
                  <w:r>
                    <w:rPr>
                      <w:rFonts w:ascii="Arial" w:eastAsia="Arial" w:hAnsi="Arial"/>
                      <w:b/>
                      <w:color w:val="000000"/>
                      <w:sz w:val="16"/>
                    </w:rPr>
                    <w:t>Ukupni iznos s PDV-om</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76F31" w:rsidRDefault="00005412">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76F31" w:rsidRDefault="00005412">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76F31" w:rsidRDefault="00005412">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76F31" w:rsidRDefault="00005412">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76F31" w:rsidRDefault="00005412">
                  <w:pPr>
                    <w:spacing w:after="0" w:line="240" w:lineRule="auto"/>
                    <w:jc w:val="center"/>
                  </w:pPr>
                  <w:r>
                    <w:rPr>
                      <w:rFonts w:ascii="Arial" w:eastAsia="Arial" w:hAnsi="Arial"/>
                      <w:b/>
                      <w:color w:val="000000"/>
                      <w:sz w:val="16"/>
                    </w:rPr>
                    <w:t>Datum ažuriranja</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09/2019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Usluge rasijecanja i pakiranja mesa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79921000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proofErr w:type="spellStart"/>
                  <w:r>
                    <w:rPr>
                      <w:rFonts w:ascii="Arial" w:eastAsia="Arial" w:hAnsi="Arial"/>
                      <w:color w:val="000000"/>
                      <w:sz w:val="14"/>
                    </w:rPr>
                    <w:t>Compari</w:t>
                  </w:r>
                  <w:proofErr w:type="spellEnd"/>
                  <w:r>
                    <w:rPr>
                      <w:rFonts w:ascii="Arial" w:eastAsia="Arial" w:hAnsi="Arial"/>
                      <w:color w:val="000000"/>
                      <w:sz w:val="14"/>
                    </w:rPr>
                    <w:t xml:space="preserve"> 1 43395929374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15.02.2019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15.02.2019-15.02.2020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21.000,00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5.250,00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26.250,00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21.02.2019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67/2018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Pileće meso smrznuto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15110000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Stanić d.o.o. 50056415529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15.01.2019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17.01.2019-31.12.2019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14.780,00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3.695,00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18.475,00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21.02.2019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69/2018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Smrznuta riba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15220000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Stanić d.o.o. 50056415529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15.01.2019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17.01.2019-31.12.2019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36.030,00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9.007,50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45.037,50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21.02.2019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05/2019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Sadnice i sjemenska roba za proljetnu sjetvu, Grupa 3. Sadnice povrća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03111000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 Dušan" obrt za poljoprivrednu proizvodnju 34126268502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06.02.2019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01.10.2019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5.411,05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703,44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6.114,49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Narudžbenica br.155</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20.02.2019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05/2019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 xml:space="preserve">Sadnice i sjemenska roba za proljetnu sjetvu, </w:t>
                  </w:r>
                  <w:r>
                    <w:rPr>
                      <w:rFonts w:ascii="Arial" w:eastAsia="Arial" w:hAnsi="Arial"/>
                      <w:color w:val="000000"/>
                      <w:sz w:val="14"/>
                    </w:rPr>
                    <w:br/>
                    <w:t>Grupa 2.Sjemenski krumpir</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03111000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proofErr w:type="spellStart"/>
                  <w:r>
                    <w:rPr>
                      <w:rFonts w:ascii="Arial" w:eastAsia="Arial" w:hAnsi="Arial"/>
                      <w:color w:val="000000"/>
                      <w:sz w:val="14"/>
                    </w:rPr>
                    <w:t>Marcon</w:t>
                  </w:r>
                  <w:proofErr w:type="spellEnd"/>
                  <w:r>
                    <w:rPr>
                      <w:rFonts w:ascii="Arial" w:eastAsia="Arial" w:hAnsi="Arial"/>
                      <w:color w:val="000000"/>
                      <w:sz w:val="14"/>
                    </w:rPr>
                    <w:t xml:space="preserve"> d.o.o. 00637071797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04.02.2019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08.03.2019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13.640,00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1.773,20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15.413,20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Narudžbenica br.146</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20.02.2019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05/2019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Sadnice i sjemenska roba za proljetnu sjetvu</w:t>
                  </w:r>
                  <w:r>
                    <w:rPr>
                      <w:rFonts w:ascii="Arial" w:eastAsia="Arial" w:hAnsi="Arial"/>
                      <w:color w:val="000000"/>
                      <w:sz w:val="14"/>
                    </w:rPr>
                    <w:br/>
                    <w:t>Grupa 1. Hibrid sjemenskog kukuruza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03111000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proofErr w:type="spellStart"/>
                  <w:r>
                    <w:rPr>
                      <w:rFonts w:ascii="Arial" w:eastAsia="Arial" w:hAnsi="Arial"/>
                      <w:color w:val="000000"/>
                      <w:sz w:val="14"/>
                    </w:rPr>
                    <w:t>Gramex</w:t>
                  </w:r>
                  <w:proofErr w:type="spellEnd"/>
                  <w:r>
                    <w:rPr>
                      <w:rFonts w:ascii="Arial" w:eastAsia="Arial" w:hAnsi="Arial"/>
                      <w:color w:val="000000"/>
                      <w:sz w:val="14"/>
                    </w:rPr>
                    <w:t xml:space="preserve"> d.o.o. 69598520506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04.02.2019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08.03.2019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38.689,20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5.029,60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43.718,80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Narudžbenica br.145</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20.02.2019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08/2019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Usluge zbrinjavanja medicinskog otpada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90524000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proofErr w:type="spellStart"/>
                  <w:r>
                    <w:rPr>
                      <w:rFonts w:ascii="Arial" w:eastAsia="Arial" w:hAnsi="Arial"/>
                      <w:color w:val="000000"/>
                      <w:sz w:val="14"/>
                    </w:rPr>
                    <w:t>Ekoplanet</w:t>
                  </w:r>
                  <w:proofErr w:type="spellEnd"/>
                  <w:r>
                    <w:rPr>
                      <w:rFonts w:ascii="Arial" w:eastAsia="Arial" w:hAnsi="Arial"/>
                      <w:color w:val="000000"/>
                      <w:sz w:val="14"/>
                    </w:rPr>
                    <w:t xml:space="preserve"> d.o.o. 23951171568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06.02.2019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06.02.2019-06.02.2020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19.920,00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4.980,00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24.900,00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20.02.2019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12/2019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Uredski 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30190000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NOVE ISTARSKE KNJIŽARE D.O.O. 14390739509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14.02.2019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15.02.2019-15.02.2020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22.032,15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5.508,04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27.540,19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20.02.2019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45/2018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Boje i lakovi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44800000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Velekem d.d. 62347407589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17.12.2018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01.01.2019-31.12.2019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13.364,08</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3.341,02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16.705,10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13.02.2019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64/2018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Usluga prijevoza odojaka i tovljenika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60000000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PRODUKT KOMERC D.O.O. 87514740647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19.12.2018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01.01.2019-31.12.2019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17.490,00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4.372,50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21.862,50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13.02.2019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06/2019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 xml:space="preserve">Razni </w:t>
                  </w:r>
                  <w:proofErr w:type="spellStart"/>
                  <w:r>
                    <w:rPr>
                      <w:rFonts w:ascii="Arial" w:eastAsia="Arial" w:hAnsi="Arial"/>
                      <w:color w:val="000000"/>
                      <w:sz w:val="14"/>
                    </w:rPr>
                    <w:t>agrarijski</w:t>
                  </w:r>
                  <w:proofErr w:type="spellEnd"/>
                  <w:r>
                    <w:rPr>
                      <w:rFonts w:ascii="Arial" w:eastAsia="Arial" w:hAnsi="Arial"/>
                      <w:color w:val="000000"/>
                      <w:sz w:val="14"/>
                    </w:rPr>
                    <w:t xml:space="preserve"> 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16160000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proofErr w:type="spellStart"/>
                  <w:r>
                    <w:rPr>
                      <w:rFonts w:ascii="Arial" w:eastAsia="Arial" w:hAnsi="Arial"/>
                      <w:color w:val="000000"/>
                      <w:sz w:val="14"/>
                    </w:rPr>
                    <w:t>Agro</w:t>
                  </w:r>
                  <w:proofErr w:type="spellEnd"/>
                  <w:r>
                    <w:rPr>
                      <w:rFonts w:ascii="Arial" w:eastAsia="Arial" w:hAnsi="Arial"/>
                      <w:color w:val="000000"/>
                      <w:sz w:val="14"/>
                    </w:rPr>
                    <w:t xml:space="preserve"> </w:t>
                  </w:r>
                  <w:proofErr w:type="spellStart"/>
                  <w:r>
                    <w:rPr>
                      <w:rFonts w:ascii="Arial" w:eastAsia="Arial" w:hAnsi="Arial"/>
                      <w:color w:val="000000"/>
                      <w:sz w:val="14"/>
                    </w:rPr>
                    <w:t>Turtian</w:t>
                  </w:r>
                  <w:proofErr w:type="spellEnd"/>
                  <w:r>
                    <w:rPr>
                      <w:rFonts w:ascii="Arial" w:eastAsia="Arial" w:hAnsi="Arial"/>
                      <w:color w:val="000000"/>
                      <w:sz w:val="14"/>
                    </w:rPr>
                    <w:t xml:space="preserve"> d.o.o. 91486132447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04.02.2019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04.02.2019-04.02.2020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31.637,60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7.909,40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39.547,00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13.02.2019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03/2019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Usluge analize uzoraka sekreta vimena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71900000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HRVATSKI VETERINARSKI INSTITUT 29059177553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29.01.2019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01.02.2019-31.01.2020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19.200,00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4.800,00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24.000,00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13.02.2019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02/2019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Lijekovi za životinje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33600000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MEDICAL INTERTRADE D.O.O. 04492664153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29.01.2019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01.02.2019-31.01.2020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176.122,59</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41.299,17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217.421,76</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13.02.2019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01/2019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Izvođenje radova bušenja i miniranja u kamenolomu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45111211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EKSPLOZIVI d.o.o. 01998433755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22.01.2019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22.01.2019-31.01.2020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193.250,00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48.312,50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241.562,50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13.02.2019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71/2018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Životinjska biljna ulja i masti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15400000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proofErr w:type="spellStart"/>
                  <w:r>
                    <w:rPr>
                      <w:rFonts w:ascii="Arial" w:eastAsia="Arial" w:hAnsi="Arial"/>
                      <w:color w:val="000000"/>
                      <w:sz w:val="14"/>
                    </w:rPr>
                    <w:t>Pert</w:t>
                  </w:r>
                  <w:proofErr w:type="spellEnd"/>
                  <w:r>
                    <w:rPr>
                      <w:rFonts w:ascii="Arial" w:eastAsia="Arial" w:hAnsi="Arial"/>
                      <w:color w:val="000000"/>
                      <w:sz w:val="14"/>
                    </w:rPr>
                    <w:t xml:space="preserve"> d.o.o. 42255248046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14.01.2019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15.01.2019-31.12.2019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20.160,00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2.784,00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22.944,00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13.02.2019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66/2018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Mesni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15130000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proofErr w:type="spellStart"/>
                  <w:r>
                    <w:rPr>
                      <w:rFonts w:ascii="Arial" w:eastAsia="Arial" w:hAnsi="Arial"/>
                      <w:color w:val="000000"/>
                      <w:sz w:val="14"/>
                    </w:rPr>
                    <w:t>Pert</w:t>
                  </w:r>
                  <w:proofErr w:type="spellEnd"/>
                  <w:r>
                    <w:rPr>
                      <w:rFonts w:ascii="Arial" w:eastAsia="Arial" w:hAnsi="Arial"/>
                      <w:color w:val="000000"/>
                      <w:sz w:val="14"/>
                    </w:rPr>
                    <w:t xml:space="preserve"> d.o.o. 42255248046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14.01.2019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15.01.2019-31.12.2019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65.520,00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16.380,00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81.900,00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13.02.2019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68/2018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Mliječni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15500000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PI Vindija d.d. 44138062462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14.01.2019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15.01.2019-31.12.2019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51.247,50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10.961,88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62.209,38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13.02.2019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VV-02/2017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Hrana za životinje: Krmne smjese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 xml:space="preserve">24400000-8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2018/S 0F3-0005181</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proofErr w:type="spellStart"/>
                  <w:r>
                    <w:rPr>
                      <w:rFonts w:ascii="Arial" w:eastAsia="Arial" w:hAnsi="Arial"/>
                      <w:color w:val="000000"/>
                      <w:sz w:val="14"/>
                    </w:rPr>
                    <w:t>Fanon</w:t>
                  </w:r>
                  <w:proofErr w:type="spellEnd"/>
                  <w:r>
                    <w:rPr>
                      <w:rFonts w:ascii="Arial" w:eastAsia="Arial" w:hAnsi="Arial"/>
                      <w:color w:val="000000"/>
                      <w:sz w:val="14"/>
                    </w:rPr>
                    <w:t xml:space="preserve"> d.o.o. 30703851882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15.02.2018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1.713.250,00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222.722,50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1.935.972,50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30.12.2018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1.383.712,71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05.02.2019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VV-02/2017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Hrana za životinje: Dodaci hrani za životinje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 xml:space="preserve">24400000-8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2018/S 0F3-0005181</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proofErr w:type="spellStart"/>
                  <w:r>
                    <w:rPr>
                      <w:rFonts w:ascii="Arial" w:eastAsia="Arial" w:hAnsi="Arial"/>
                      <w:color w:val="000000"/>
                      <w:sz w:val="14"/>
                    </w:rPr>
                    <w:t>Fanon</w:t>
                  </w:r>
                  <w:proofErr w:type="spellEnd"/>
                  <w:r>
                    <w:rPr>
                      <w:rFonts w:ascii="Arial" w:eastAsia="Arial" w:hAnsi="Arial"/>
                      <w:color w:val="000000"/>
                      <w:sz w:val="14"/>
                    </w:rPr>
                    <w:t xml:space="preserve"> d.o.o. 30703851882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15.02.2018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148.755,00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29.574,75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178.329,75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165.914,60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05.02.2019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MV-03/2017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Mineralna gnojiva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24400000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2018/S 0F3-0004473</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proofErr w:type="spellStart"/>
                  <w:r>
                    <w:rPr>
                      <w:rFonts w:ascii="Arial" w:eastAsia="Arial" w:hAnsi="Arial"/>
                      <w:color w:val="000000"/>
                      <w:sz w:val="14"/>
                    </w:rPr>
                    <w:t>Gramex</w:t>
                  </w:r>
                  <w:proofErr w:type="spellEnd"/>
                  <w:r>
                    <w:rPr>
                      <w:rFonts w:ascii="Arial" w:eastAsia="Arial" w:hAnsi="Arial"/>
                      <w:color w:val="000000"/>
                      <w:sz w:val="14"/>
                    </w:rPr>
                    <w:t xml:space="preserve"> d.o.o. 69598520506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24.01.2018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361.840,00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47.039,20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408.879,20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11.10.2018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408.197,53</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05.02.2019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24/2018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Izvođenje radova bušenja i miniranje u kamenolomu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45111211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EKSPLOZIVI d.o.o. 01998433755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21.02.2018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31.01.2019.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178.430,00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44.607,50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223.037,50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223.028,24</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04.02.2019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13/2018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Uredski 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30190000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NOVE ISTARSKE KNJIŽARE D.O.O. 14390739509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13.02.2018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24.975,75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6.243,94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31.219,69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12.12.2018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19.196,35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04.02.2019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lastRenderedPageBreak/>
                    <w:t>21/2018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 xml:space="preserve">Razni </w:t>
                  </w:r>
                  <w:proofErr w:type="spellStart"/>
                  <w:r>
                    <w:rPr>
                      <w:rFonts w:ascii="Arial" w:eastAsia="Arial" w:hAnsi="Arial"/>
                      <w:color w:val="000000"/>
                      <w:sz w:val="14"/>
                    </w:rPr>
                    <w:t>agrarijski</w:t>
                  </w:r>
                  <w:proofErr w:type="spellEnd"/>
                  <w:r>
                    <w:rPr>
                      <w:rFonts w:ascii="Arial" w:eastAsia="Arial" w:hAnsi="Arial"/>
                      <w:color w:val="000000"/>
                      <w:sz w:val="14"/>
                    </w:rPr>
                    <w:t xml:space="preserve"> 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16160000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proofErr w:type="spellStart"/>
                  <w:r>
                    <w:rPr>
                      <w:rFonts w:ascii="Arial" w:eastAsia="Arial" w:hAnsi="Arial"/>
                      <w:color w:val="000000"/>
                      <w:sz w:val="14"/>
                    </w:rPr>
                    <w:t>Agro</w:t>
                  </w:r>
                  <w:proofErr w:type="spellEnd"/>
                  <w:r>
                    <w:rPr>
                      <w:rFonts w:ascii="Arial" w:eastAsia="Arial" w:hAnsi="Arial"/>
                      <w:color w:val="000000"/>
                      <w:sz w:val="14"/>
                    </w:rPr>
                    <w:t xml:space="preserve"> </w:t>
                  </w:r>
                  <w:proofErr w:type="spellStart"/>
                  <w:r>
                    <w:rPr>
                      <w:rFonts w:ascii="Arial" w:eastAsia="Arial" w:hAnsi="Arial"/>
                      <w:color w:val="000000"/>
                      <w:sz w:val="14"/>
                    </w:rPr>
                    <w:t>Turtian</w:t>
                  </w:r>
                  <w:proofErr w:type="spellEnd"/>
                  <w:r>
                    <w:rPr>
                      <w:rFonts w:ascii="Arial" w:eastAsia="Arial" w:hAnsi="Arial"/>
                      <w:color w:val="000000"/>
                      <w:sz w:val="14"/>
                    </w:rPr>
                    <w:t xml:space="preserve"> d.o.o. 91486132447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05.03.2018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42.864,60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10.716,15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53.580,75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28.12.2018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22.237,69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04.02.2019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30/2018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Dijelovi strojeva za rudarstvo, kamenolom i građevinarstvo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43600000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TERRA Jaska d.o.o. 81184470570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27.03.2018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144.344,90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36.086,22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180.431,12</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09.05.2018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14.248,00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04.02.2019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28/2018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Usluga zbrinjavanja medicinskog otpada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90524000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proofErr w:type="spellStart"/>
                  <w:r>
                    <w:rPr>
                      <w:rFonts w:ascii="Arial" w:eastAsia="Arial" w:hAnsi="Arial"/>
                      <w:color w:val="000000"/>
                      <w:sz w:val="14"/>
                    </w:rPr>
                    <w:t>Ekoplanet</w:t>
                  </w:r>
                  <w:proofErr w:type="spellEnd"/>
                  <w:r>
                    <w:rPr>
                      <w:rFonts w:ascii="Arial" w:eastAsia="Arial" w:hAnsi="Arial"/>
                      <w:color w:val="000000"/>
                      <w:sz w:val="14"/>
                    </w:rPr>
                    <w:t xml:space="preserve"> 23951171568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01.03.2018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21.720,00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5.430,00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27.150,00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13.788,78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04.02.2019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26/2018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Boje i pigmenti za autolakirnicu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24200000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 xml:space="preserve">Obrt za </w:t>
                  </w:r>
                  <w:proofErr w:type="spellStart"/>
                  <w:r>
                    <w:rPr>
                      <w:rFonts w:ascii="Arial" w:eastAsia="Arial" w:hAnsi="Arial"/>
                      <w:color w:val="000000"/>
                      <w:sz w:val="14"/>
                    </w:rPr>
                    <w:t>trgovinuYACHT</w:t>
                  </w:r>
                  <w:proofErr w:type="spellEnd"/>
                  <w:r>
                    <w:rPr>
                      <w:rFonts w:ascii="Arial" w:eastAsia="Arial" w:hAnsi="Arial"/>
                      <w:color w:val="000000"/>
                      <w:sz w:val="14"/>
                    </w:rPr>
                    <w:t xml:space="preserve">&amp;CAR COLOURS, Denis </w:t>
                  </w:r>
                  <w:proofErr w:type="spellStart"/>
                  <w:r>
                    <w:rPr>
                      <w:rFonts w:ascii="Arial" w:eastAsia="Arial" w:hAnsi="Arial"/>
                      <w:color w:val="000000"/>
                      <w:sz w:val="14"/>
                    </w:rPr>
                    <w:t>Paris</w:t>
                  </w:r>
                  <w:proofErr w:type="spellEnd"/>
                  <w:r>
                    <w:rPr>
                      <w:rFonts w:ascii="Arial" w:eastAsia="Arial" w:hAnsi="Arial"/>
                      <w:color w:val="000000"/>
                      <w:sz w:val="14"/>
                    </w:rPr>
                    <w:t xml:space="preserve"> 32466077368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23.02.2018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18.840,60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4.710,15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23.550,75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27.11.2018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15.665,58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04.02.2019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15/2018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 xml:space="preserve">Rezervni dijelovi za </w:t>
                  </w:r>
                  <w:proofErr w:type="spellStart"/>
                  <w:r>
                    <w:rPr>
                      <w:rFonts w:ascii="Arial" w:eastAsia="Arial" w:hAnsi="Arial"/>
                      <w:color w:val="000000"/>
                      <w:sz w:val="14"/>
                    </w:rPr>
                    <w:t>muznu</w:t>
                  </w:r>
                  <w:proofErr w:type="spellEnd"/>
                  <w:r>
                    <w:rPr>
                      <w:rFonts w:ascii="Arial" w:eastAsia="Arial" w:hAnsi="Arial"/>
                      <w:color w:val="000000"/>
                      <w:sz w:val="14"/>
                    </w:rPr>
                    <w:t xml:space="preserve"> opremu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42221110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Konta d.o.o. 37046173166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15.02.2018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97.323,99</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24.331,00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121.654,99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27.12.2018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95.100,00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04.02.2019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12/2018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Papirna konfekcija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33760000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Alca Zagreb d.o.o. 58353015102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19.02.2018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37.120,00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9.280,00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46.400,00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04.02.2019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45.506,50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04.02.2019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06/2018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Voće i povrće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03220000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proofErr w:type="spellStart"/>
                  <w:r>
                    <w:rPr>
                      <w:rFonts w:ascii="Arial" w:eastAsia="Arial" w:hAnsi="Arial"/>
                      <w:color w:val="000000"/>
                      <w:sz w:val="14"/>
                    </w:rPr>
                    <w:t>Miracolo</w:t>
                  </w:r>
                  <w:proofErr w:type="spellEnd"/>
                  <w:r>
                    <w:rPr>
                      <w:rFonts w:ascii="Arial" w:eastAsia="Arial" w:hAnsi="Arial"/>
                      <w:color w:val="000000"/>
                      <w:sz w:val="14"/>
                    </w:rPr>
                    <w:t xml:space="preserve"> obrt za trgovinu i usluge u cestovnom prometu 36755322439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46.950,00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11.737,50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58.687,50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24.12.2018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49.620,47</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04.02.2019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10/2018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Usluga analize uzoraka sekreta vimena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71900000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HRVATSKI VETERINARSKI INSTITUT 29059177553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25.01.2018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19.200,00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4.800,00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24.000,00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17.12.2018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18.400,00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04.02.2019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09/2018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Lijekovi za životinje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33600000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MEDICAL INTERTRADE D.O.O. 04492664153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01.02.2018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167.803,86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39.867,59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207.671,45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152.394,09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04.02.2019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69/2017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Ulja i maziva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09211100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VAL-INT d.o.o. 48878830747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18.01.2018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74.221,60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18.555,40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92.777,00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06.12.2018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56.128,00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04.02.2019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64/2017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Limovi i cijevi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44170000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MODING JUNIOR d.o.o. 25867440119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04.01.2018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22.873,00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5.718,25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28.591,25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26.11.2018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3.497,12</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04.02.2019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59/2017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Usluge rasijecanja i pakiranja mesa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79921000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PRODUKT KOMERC D.O.O. 87514740647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19.500,00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4.875,00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24.375,00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22.816,88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04.02.2019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61/2017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Elektromaterijal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31000000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El-Stil d.o.o. 07965402180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25.242,42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6.310,61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31.553,03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01.01.1900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25.863,01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04.02.2019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66/2017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Piljevina za stelju stoke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03417100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D.O.N.I.S. d.o.o. 41283762584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61.200,00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15.300,00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76.500,00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24.10.2018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63.000,00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04.02.2019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63/2017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proofErr w:type="spellStart"/>
                  <w:r>
                    <w:rPr>
                      <w:rFonts w:ascii="Arial" w:eastAsia="Arial" w:hAnsi="Arial"/>
                      <w:color w:val="000000"/>
                      <w:sz w:val="14"/>
                    </w:rPr>
                    <w:t>Vodoinstalacije</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44115200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TRIO I d.o.o. Buzet 47572307588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28.938,10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7.234,53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36.172,63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14.12.2018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16.346,29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04.02.2019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65/2017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Željezna roba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44316000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TRGOVAČKI OBRT " FERRO" 94035305471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44.175,54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11.043,89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55.219,43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31.576,11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04.02.2019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55/2017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 xml:space="preserve">Sredstva za </w:t>
                  </w:r>
                  <w:proofErr w:type="spellStart"/>
                  <w:r>
                    <w:rPr>
                      <w:rFonts w:ascii="Arial" w:eastAsia="Arial" w:hAnsi="Arial"/>
                      <w:color w:val="000000"/>
                      <w:sz w:val="14"/>
                    </w:rPr>
                    <w:t>sanitaciju</w:t>
                  </w:r>
                  <w:proofErr w:type="spellEnd"/>
                  <w:r>
                    <w:rPr>
                      <w:rFonts w:ascii="Arial" w:eastAsia="Arial" w:hAnsi="Arial"/>
                      <w:color w:val="000000"/>
                      <w:sz w:val="14"/>
                    </w:rPr>
                    <w:t xml:space="preserve"> </w:t>
                  </w:r>
                  <w:proofErr w:type="spellStart"/>
                  <w:r>
                    <w:rPr>
                      <w:rFonts w:ascii="Arial" w:eastAsia="Arial" w:hAnsi="Arial"/>
                      <w:color w:val="000000"/>
                      <w:sz w:val="14"/>
                    </w:rPr>
                    <w:t>muzne</w:t>
                  </w:r>
                  <w:proofErr w:type="spellEnd"/>
                  <w:r>
                    <w:rPr>
                      <w:rFonts w:ascii="Arial" w:eastAsia="Arial" w:hAnsi="Arial"/>
                      <w:color w:val="000000"/>
                      <w:sz w:val="14"/>
                    </w:rPr>
                    <w:t xml:space="preserve">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33631600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ECOLAB d.o.o.</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67.321,50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13.186,94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80.508,44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18.12.2018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77.906,67</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04.02.2019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61/2018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 xml:space="preserve">Sredstva za </w:t>
                  </w:r>
                  <w:proofErr w:type="spellStart"/>
                  <w:r>
                    <w:rPr>
                      <w:rFonts w:ascii="Arial" w:eastAsia="Arial" w:hAnsi="Arial"/>
                      <w:color w:val="000000"/>
                      <w:sz w:val="14"/>
                    </w:rPr>
                    <w:t>sanitaciju</w:t>
                  </w:r>
                  <w:proofErr w:type="spellEnd"/>
                  <w:r>
                    <w:rPr>
                      <w:rFonts w:ascii="Arial" w:eastAsia="Arial" w:hAnsi="Arial"/>
                      <w:color w:val="000000"/>
                      <w:sz w:val="14"/>
                    </w:rPr>
                    <w:t xml:space="preserve"> </w:t>
                  </w:r>
                  <w:proofErr w:type="spellStart"/>
                  <w:r>
                    <w:rPr>
                      <w:rFonts w:ascii="Arial" w:eastAsia="Arial" w:hAnsi="Arial"/>
                      <w:color w:val="000000"/>
                      <w:sz w:val="14"/>
                    </w:rPr>
                    <w:t>muzne</w:t>
                  </w:r>
                  <w:proofErr w:type="spellEnd"/>
                  <w:r>
                    <w:rPr>
                      <w:rFonts w:ascii="Arial" w:eastAsia="Arial" w:hAnsi="Arial"/>
                      <w:color w:val="000000"/>
                      <w:sz w:val="14"/>
                    </w:rPr>
                    <w:t xml:space="preserve">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33631600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ECOLAB d.o.o. 82868069039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19.12.2018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01.01.2019-31.12.2019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74.200,00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13.906,00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88.106,00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04.02.2019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56/2017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Duboko smrznuto sjeme bikova HF pasmine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03141000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CUO d.o.o.Varaždin 75756675903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38.500,00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9.625,00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48.125,00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19.12.2018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46.231,25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04.02.2019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57/2018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Usluge prijevoza odojaka i tovljenika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60000000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PRODUKT KOMERC D.O.O. 87514740647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16.680,00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4.170,00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20.850,00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13.11.2018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20.850,00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04.02.2019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58/2017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Usluge klanja stoke s prijevozom, veterinarskim pregledom i prijevozom mesa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77400000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PRODUKT KOMERC D.O.O. 87514740647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169.200,00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42.300,00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211.500,00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152.337,50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04.02.2019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60/2017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Boje i lakovi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44800000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proofErr w:type="spellStart"/>
                  <w:r>
                    <w:rPr>
                      <w:rFonts w:ascii="Arial" w:eastAsia="Arial" w:hAnsi="Arial"/>
                      <w:color w:val="000000"/>
                      <w:sz w:val="14"/>
                    </w:rPr>
                    <w:t>Chemcolor</w:t>
                  </w:r>
                  <w:proofErr w:type="spellEnd"/>
                  <w:r>
                    <w:rPr>
                      <w:rFonts w:ascii="Arial" w:eastAsia="Arial" w:hAnsi="Arial"/>
                      <w:color w:val="000000"/>
                      <w:sz w:val="14"/>
                    </w:rPr>
                    <w:t xml:space="preserve"> d.o.o. 48659359160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16.827,60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4.206,90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21.034,50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07.12.2018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9.115,63</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04.02.2019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14/2018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Toneri i tinte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30125100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NOVE ISTARSKE KNJIŽARE D.O.O. 14390739509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22.02.2018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41.143,20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10.285,80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51.429,00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24.12.2018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28.643,13</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04.02.2019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11/2018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 xml:space="preserve">Pribor i sredstva za pranje i </w:t>
                  </w:r>
                  <w:proofErr w:type="spellStart"/>
                  <w:r>
                    <w:rPr>
                      <w:rFonts w:ascii="Arial" w:eastAsia="Arial" w:hAnsi="Arial"/>
                      <w:color w:val="000000"/>
                      <w:sz w:val="14"/>
                    </w:rPr>
                    <w:t>čiščenje</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39800000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INSAKO d.o.o. 39851720584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13.02.2018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36.414,00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9.103,50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45.417,50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12.12.2018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33.873,23</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04.02.2019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02/2018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Mesni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15130000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PIK VRBOVEC-MESNA INDUSTRIJA d.d. 78909170415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25.01.2018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83.330,00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20.832,50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104.162,50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24.12.2018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44.966,21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04.02.2019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08/2018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Razni prehrambeni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PERT D.O.O.ILOK PODRUŽNICA RIJEKA 42255248046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25.01.2018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119.019,00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29.634,75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148.653,75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84.487,83</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04.02.2019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07/2018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Životinjska biljna ulja i masti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15400000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PERT D.O.O.ILOK PODRUŽNICA RIJEKA 42255248046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25.01.2018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22.980,00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3.225,00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26.205,00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12.11.2018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9.910,44</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04.02.2019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lastRenderedPageBreak/>
                    <w:t>03/2018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Pileće meso smrznuto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15110000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proofErr w:type="spellStart"/>
                  <w:r>
                    <w:rPr>
                      <w:rFonts w:ascii="Arial" w:eastAsia="Arial" w:hAnsi="Arial"/>
                      <w:color w:val="000000"/>
                      <w:sz w:val="14"/>
                    </w:rPr>
                    <w:t>Miracolo</w:t>
                  </w:r>
                  <w:proofErr w:type="spellEnd"/>
                  <w:r>
                    <w:rPr>
                      <w:rFonts w:ascii="Arial" w:eastAsia="Arial" w:hAnsi="Arial"/>
                      <w:color w:val="000000"/>
                      <w:sz w:val="14"/>
                    </w:rPr>
                    <w:t xml:space="preserve"> obrt za trgovinu i usluge u cestovnom prometu 36755322439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24.01.2018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24.800,00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6.200,00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31.000,00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18.12.2018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16.595,52</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04.02.2019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05/2018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Smrznuta riba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15220000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PERT D.O.O.ILOK PODRUŽNICA RIJEKA 42255248046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38.450,00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9.612,50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48.062,50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20.12.2018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25.762,52</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04.02.2019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04/2018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Mliječni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15500000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DUKAT d.d. 25457712630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66.600,00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14.825,00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81.425,00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28.12.2018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37.677,37</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04.02.2019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01/2018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Krušni proizvodi i kolači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15810000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proofErr w:type="spellStart"/>
                  <w:r>
                    <w:rPr>
                      <w:rFonts w:ascii="Arial" w:eastAsia="Arial" w:hAnsi="Arial"/>
                      <w:color w:val="000000"/>
                      <w:sz w:val="14"/>
                    </w:rPr>
                    <w:t>Brionka</w:t>
                  </w:r>
                  <w:proofErr w:type="spellEnd"/>
                  <w:r>
                    <w:rPr>
                      <w:rFonts w:ascii="Arial" w:eastAsia="Arial" w:hAnsi="Arial"/>
                      <w:color w:val="000000"/>
                      <w:sz w:val="14"/>
                    </w:rPr>
                    <w:t xml:space="preserve"> d.d. 45422293596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46.063,40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3.646,85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49.710,25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35.687,04</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04.02.2019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01/2018 MV</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Mineralna gnojiva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24400000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2019/S 0F3-0003922</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Am grupa d.o.o. 13203137972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24.01.2019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399.919,50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51.989,54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451.909,04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04.02.2019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59/2018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Plinske nagibne tave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39221000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proofErr w:type="spellStart"/>
                  <w:r>
                    <w:rPr>
                      <w:rFonts w:ascii="Arial" w:eastAsia="Arial" w:hAnsi="Arial"/>
                      <w:color w:val="000000"/>
                      <w:sz w:val="14"/>
                    </w:rPr>
                    <w:t>Fusio</w:t>
                  </w:r>
                  <w:proofErr w:type="spellEnd"/>
                  <w:r>
                    <w:rPr>
                      <w:rFonts w:ascii="Arial" w:eastAsia="Arial" w:hAnsi="Arial"/>
                      <w:color w:val="000000"/>
                      <w:sz w:val="14"/>
                    </w:rPr>
                    <w:t xml:space="preserve"> d.o.o. 95345244091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30.11.2018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u roku 45 dana od izdavanja narudžbenice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33.648,00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8.412,00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42.060,00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14.01.2019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42.060,00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Narudžbenica br.1773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01.02.2019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47/2018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Limovi i cijevi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44170000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STROJOPROMET-ZAGREB D.O.O. 97994010225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18.12.2018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01.01.2019-31.12.2019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19.850,20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4.962,55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24.812,75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01.02.2019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70/2018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Voće i povrće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03220000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proofErr w:type="spellStart"/>
                  <w:r>
                    <w:rPr>
                      <w:rFonts w:ascii="Arial" w:eastAsia="Arial" w:hAnsi="Arial"/>
                      <w:color w:val="000000"/>
                      <w:sz w:val="14"/>
                    </w:rPr>
                    <w:t>Miracolo</w:t>
                  </w:r>
                  <w:proofErr w:type="spellEnd"/>
                  <w:r>
                    <w:rPr>
                      <w:rFonts w:ascii="Arial" w:eastAsia="Arial" w:hAnsi="Arial"/>
                      <w:color w:val="000000"/>
                      <w:sz w:val="14"/>
                    </w:rPr>
                    <w:t xml:space="preserve"> obrt za trgovinu i usluge u cestovnom prometu 36755322439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14.01.2019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15.01.2019-31.12.2019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50.740,00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12.685,00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63.425,00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31.01.2019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65/2018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Krušni proizvodi i kolači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15810000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proofErr w:type="spellStart"/>
                  <w:r>
                    <w:rPr>
                      <w:rFonts w:ascii="Arial" w:eastAsia="Arial" w:hAnsi="Arial"/>
                      <w:color w:val="000000"/>
                      <w:sz w:val="14"/>
                    </w:rPr>
                    <w:t>Brionka</w:t>
                  </w:r>
                  <w:proofErr w:type="spellEnd"/>
                  <w:r>
                    <w:rPr>
                      <w:rFonts w:ascii="Arial" w:eastAsia="Arial" w:hAnsi="Arial"/>
                      <w:color w:val="000000"/>
                      <w:sz w:val="14"/>
                    </w:rPr>
                    <w:t xml:space="preserve"> d.d. 45422293596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14.01.2019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16.01.2019-31.12.2019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48.580,50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3.865,13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52.445,63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31.01.2019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62/2018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Duboko smrznuto sjeme bikova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03141000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CUO d.o.o.Varaždin 75756675903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20.12.2018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01.01.2019-31.12.2019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30.362,50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7.590,62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37.953,12</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31.01.2019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63/2018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Usluga klanja stoke s prijevozom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77400000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PRODUKT KOMERC D.O.O. 87514740647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19.12.2018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01.1.2019-31.12.2019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174.700,00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43.675,00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218.375,00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31.01.2019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60/2018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Piljevina za stelju stoke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03417100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D.O.N.I.S. d.o.o. 41283762584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19.12.2018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01.01.2019-31.12.2019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57.600,00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14.400,00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72.000,00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31.01.2019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48/2018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proofErr w:type="spellStart"/>
                  <w:r>
                    <w:rPr>
                      <w:rFonts w:ascii="Arial" w:eastAsia="Arial" w:hAnsi="Arial"/>
                      <w:color w:val="000000"/>
                      <w:sz w:val="14"/>
                    </w:rPr>
                    <w:t>Vodoinstalacije</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44115200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 xml:space="preserve">TRIO I d.o.o., </w:t>
                  </w:r>
                  <w:proofErr w:type="spellStart"/>
                  <w:r>
                    <w:rPr>
                      <w:rFonts w:ascii="Arial" w:eastAsia="Arial" w:hAnsi="Arial"/>
                      <w:color w:val="000000"/>
                      <w:sz w:val="14"/>
                    </w:rPr>
                    <w:t>Mažinjica</w:t>
                  </w:r>
                  <w:proofErr w:type="spellEnd"/>
                  <w:r>
                    <w:rPr>
                      <w:rFonts w:ascii="Arial" w:eastAsia="Arial" w:hAnsi="Arial"/>
                      <w:color w:val="000000"/>
                      <w:sz w:val="14"/>
                    </w:rPr>
                    <w:t xml:space="preserve"> 101, 52 420 Buzet 47572307588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18.12.2018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01.01.2019-31.12.2019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29.995,40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7.498,85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37.494,25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31.01.2019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46/2018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Željezna roba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44316000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TRGOVAČKI OBRT " FERRO" 94035305471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17.12.2018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01.01.2019-31.12.2019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39.745,26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9.936,32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49.681,58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31.01.2019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44/2018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Elektromaterijal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31000000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El-Stil d.o.o. 07965402180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17.12.2018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01.1.2019-31.12.2019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27.182,70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6.795,68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33.978,38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31.01.2019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01/2018 OS</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Tromjesečna evidencija ugovora: Ukapljeni naftni plin(propan-butan): Ukapljeni naftni plin(propan-butan)</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09122200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2019/S 0F3-0003281</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PETROL d.o.o. 75550985023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28.12.2018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01.01.2019-31.12.2019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88.000,00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22.000,00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110.000,00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29.01.2019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01/2018 OS</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Ukapljeni naftni plin(propan-butan)</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09122200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2019/S 0F3-0002966</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PETROL d.o.o. 75550985023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28.12.2018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176.000,00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44.000,00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220.000,00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28.01.2019</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34/2018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Usluga prijevoza ječma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60000000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MARKOVIĆ TRANSPORT 54366529265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19.06.2018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tijekom perioda žetve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76.800,00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19.200,00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96.000,00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19.09.2018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60.540,00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proofErr w:type="spellStart"/>
                  <w:r>
                    <w:rPr>
                      <w:rFonts w:ascii="Arial" w:eastAsia="Arial" w:hAnsi="Arial"/>
                      <w:color w:val="000000"/>
                      <w:sz w:val="14"/>
                    </w:rPr>
                    <w:t>Anex</w:t>
                  </w:r>
                  <w:proofErr w:type="spellEnd"/>
                  <w:r>
                    <w:rPr>
                      <w:rFonts w:ascii="Arial" w:eastAsia="Arial" w:hAnsi="Arial"/>
                      <w:color w:val="000000"/>
                      <w:sz w:val="14"/>
                    </w:rPr>
                    <w:t xml:space="preserve"> ugovora o poslovno-tehničkoj suradnji sa PP kompleks d.o.o.</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24.12.2018</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58/2018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 xml:space="preserve">Dobava i ugradnja rezervnih dijelova za traktor </w:t>
                  </w:r>
                  <w:proofErr w:type="spellStart"/>
                  <w:r>
                    <w:rPr>
                      <w:rFonts w:ascii="Arial" w:eastAsia="Arial" w:hAnsi="Arial"/>
                      <w:color w:val="000000"/>
                      <w:sz w:val="14"/>
                    </w:rPr>
                    <w:t>John</w:t>
                  </w:r>
                  <w:proofErr w:type="spellEnd"/>
                  <w:r>
                    <w:rPr>
                      <w:rFonts w:ascii="Arial" w:eastAsia="Arial" w:hAnsi="Arial"/>
                      <w:color w:val="000000"/>
                      <w:sz w:val="14"/>
                    </w:rPr>
                    <w:t xml:space="preserve"> Deere 3650</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16810000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NOVOCOMMERCE INTERNATIONAL 68189057981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15.10.2018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25.10.2018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30.038,54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7.509,64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37.548,18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23.11.2018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34.664,15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24.12.2018</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42a/2018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Sjemenska roba za jesensku sjetvu- Lučice luka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03111000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proofErr w:type="spellStart"/>
                  <w:r>
                    <w:rPr>
                      <w:rFonts w:ascii="Arial" w:eastAsia="Arial" w:hAnsi="Arial"/>
                      <w:color w:val="000000"/>
                      <w:sz w:val="14"/>
                    </w:rPr>
                    <w:t>Marcon</w:t>
                  </w:r>
                  <w:proofErr w:type="spellEnd"/>
                  <w:r>
                    <w:rPr>
                      <w:rFonts w:ascii="Arial" w:eastAsia="Arial" w:hAnsi="Arial"/>
                      <w:color w:val="000000"/>
                      <w:sz w:val="14"/>
                    </w:rPr>
                    <w:t xml:space="preserve"> d.o.o. 00637071797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18.10.2018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31.10.2018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10.256,00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1.333,28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11.589,28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31.10.2018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11.589,28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24.12.2018</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32/2018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Izrada projektne dokumentacije za izgradnju gnojišta sa sabirnom jamom za gnojnicu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71220000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proofErr w:type="spellStart"/>
                  <w:r>
                    <w:rPr>
                      <w:rFonts w:ascii="Arial" w:eastAsia="Arial" w:hAnsi="Arial"/>
                      <w:color w:val="000000"/>
                      <w:sz w:val="14"/>
                    </w:rPr>
                    <w:t>Proart</w:t>
                  </w:r>
                  <w:proofErr w:type="spellEnd"/>
                  <w:r>
                    <w:rPr>
                      <w:rFonts w:ascii="Arial" w:eastAsia="Arial" w:hAnsi="Arial"/>
                      <w:color w:val="000000"/>
                      <w:sz w:val="14"/>
                    </w:rPr>
                    <w:t>-ing d.o.o. 19584056097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25.10.2018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20 dana Idejni projekt</w:t>
                  </w:r>
                  <w:r>
                    <w:rPr>
                      <w:rFonts w:ascii="Arial" w:eastAsia="Arial" w:hAnsi="Arial"/>
                      <w:color w:val="000000"/>
                      <w:sz w:val="14"/>
                    </w:rPr>
                    <w:br/>
                    <w:t>45 dana Glavni projekt</w:t>
                  </w:r>
                  <w:r>
                    <w:rPr>
                      <w:rFonts w:ascii="Arial" w:eastAsia="Arial" w:hAnsi="Arial"/>
                      <w:color w:val="000000"/>
                      <w:sz w:val="14"/>
                    </w:rPr>
                    <w:br/>
                    <w:t>20 dana Izvedbeni projekt</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80.000,00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20.000,00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100.000,00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16.11.2018</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32a/2018 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Izrada projektne dokumentacije za rekonstrukciju poljoprivredne građevine" Staja za teljenje sa priručnom mljekarom"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71220000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proofErr w:type="spellStart"/>
                  <w:r>
                    <w:rPr>
                      <w:rFonts w:ascii="Arial" w:eastAsia="Arial" w:hAnsi="Arial"/>
                      <w:color w:val="000000"/>
                      <w:sz w:val="14"/>
                    </w:rPr>
                    <w:t>Proart</w:t>
                  </w:r>
                  <w:proofErr w:type="spellEnd"/>
                  <w:r>
                    <w:rPr>
                      <w:rFonts w:ascii="Arial" w:eastAsia="Arial" w:hAnsi="Arial"/>
                      <w:color w:val="000000"/>
                      <w:sz w:val="14"/>
                    </w:rPr>
                    <w:t>-ing d.o.o. 19584056097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25.10.2018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20 dana idejni projekt</w:t>
                  </w:r>
                  <w:r>
                    <w:rPr>
                      <w:rFonts w:ascii="Arial" w:eastAsia="Arial" w:hAnsi="Arial"/>
                      <w:color w:val="000000"/>
                      <w:sz w:val="14"/>
                    </w:rPr>
                    <w:br/>
                    <w:t>45 dana glavni projekt</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45.000,00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11.250,00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56.250,00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16.11.2018</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17/2018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Slama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03114100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MLADEN FERENČAK-OPG 03176857405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05.03.2018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69.300,00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17.325,00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86.625,00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18.07.2018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71.640,00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31.10.2018</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lastRenderedPageBreak/>
                    <w:t>35/2018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Drva za ogrjev</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03413000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D.O.N.I.S. d.o.o. 41283762584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20.09.2018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01.11.2018</w:t>
                  </w:r>
                  <w:r>
                    <w:rPr>
                      <w:rFonts w:ascii="Arial" w:eastAsia="Arial" w:hAnsi="Arial"/>
                      <w:color w:val="000000"/>
                      <w:sz w:val="14"/>
                    </w:rPr>
                    <w:br/>
                    <w:t>30.04.2019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168.100,00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42.025,00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210.125,00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26.10.2018</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67/2017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 xml:space="preserve">Traktorski </w:t>
                  </w:r>
                  <w:proofErr w:type="spellStart"/>
                  <w:r>
                    <w:rPr>
                      <w:rFonts w:ascii="Arial" w:eastAsia="Arial" w:hAnsi="Arial"/>
                      <w:color w:val="000000"/>
                      <w:sz w:val="14"/>
                    </w:rPr>
                    <w:t>četverobrazni</w:t>
                  </w:r>
                  <w:proofErr w:type="spellEnd"/>
                  <w:r>
                    <w:rPr>
                      <w:rFonts w:ascii="Arial" w:eastAsia="Arial" w:hAnsi="Arial"/>
                      <w:color w:val="000000"/>
                      <w:sz w:val="14"/>
                    </w:rPr>
                    <w:t xml:space="preserve"> plug</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16110000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proofErr w:type="spellStart"/>
                  <w:r>
                    <w:rPr>
                      <w:rFonts w:ascii="Arial" w:eastAsia="Arial" w:hAnsi="Arial"/>
                      <w:color w:val="000000"/>
                      <w:sz w:val="14"/>
                    </w:rPr>
                    <w:t>Grapak</w:t>
                  </w:r>
                  <w:proofErr w:type="spellEnd"/>
                  <w:r>
                    <w:rPr>
                      <w:rFonts w:ascii="Arial" w:eastAsia="Arial" w:hAnsi="Arial"/>
                      <w:color w:val="000000"/>
                      <w:sz w:val="14"/>
                    </w:rPr>
                    <w:t xml:space="preserve"> d.o.o. 83873330340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12.01.2019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75.407,30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18.851,83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94.259,13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16.04.2018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94.259,13</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11.10.2018</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VV-01/2018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Rovokopač gusjeničar</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43262000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2018/S 0F3-0023578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GRA-PO d.o.o. 05364995085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10.08.2018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24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1.694.100,00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423.525,00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2.117.625,00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03.09.2018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2.117.625,00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11.10.2018</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23/2018JN</w:t>
                  </w:r>
                </w:p>
              </w:tc>
              <w:tc>
                <w:tcPr>
                  <w:tcW w:w="18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Oprema zaštite na radu</w:t>
                  </w:r>
                </w:p>
              </w:tc>
              <w:tc>
                <w:tcPr>
                  <w:tcW w:w="866"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18143000</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005412">
                  <w:pPr>
                    <w:spacing w:after="0" w:line="240" w:lineRule="auto"/>
                  </w:pPr>
                  <w:proofErr w:type="spellStart"/>
                  <w:r>
                    <w:rPr>
                      <w:rFonts w:ascii="Arial" w:eastAsia="Arial" w:hAnsi="Arial"/>
                      <w:color w:val="000000"/>
                      <w:sz w:val="14"/>
                    </w:rPr>
                    <w:t>Trutanić</w:t>
                  </w:r>
                  <w:proofErr w:type="spellEnd"/>
                  <w:r>
                    <w:rPr>
                      <w:rFonts w:ascii="Arial" w:eastAsia="Arial" w:hAnsi="Arial"/>
                      <w:color w:val="000000"/>
                      <w:sz w:val="14"/>
                    </w:rPr>
                    <w:t xml:space="preserve"> d.o.o. 35612764424</w:t>
                  </w:r>
                </w:p>
              </w:tc>
              <w:tc>
                <w:tcPr>
                  <w:tcW w:w="1196"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11.10.2018</w:t>
                  </w:r>
                </w:p>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19.950,72</w:t>
                  </w:r>
                </w:p>
              </w:tc>
              <w:tc>
                <w:tcPr>
                  <w:tcW w:w="1096"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4.987,68</w:t>
                  </w:r>
                </w:p>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24.938,40</w:t>
                  </w:r>
                </w:p>
              </w:tc>
              <w:tc>
                <w:tcPr>
                  <w:tcW w:w="990"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23.10.2018</w:t>
                  </w:r>
                </w:p>
              </w:tc>
              <w:tc>
                <w:tcPr>
                  <w:tcW w:w="108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22.496,80</w:t>
                  </w:r>
                </w:p>
              </w:tc>
              <w:tc>
                <w:tcPr>
                  <w:tcW w:w="18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11.10.2018</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56/2018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Popravak silažnog kombajna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16810000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EKO TERRA D.O.O. 39585874076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12.07.2018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7 dana od dana slanja narudžbenice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48.167,27</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12.041,82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60.209,09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18.07.2018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60.209,09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Narudžbenica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11.10.2018</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36/2018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Kompresori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42123000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MAG-COMMERCE d.o.o. 57269622478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26.06.2018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60 dana od dana izdavanja narudžbenice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53.285,00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13.321,25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66.606,25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27.07.2018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66.606,25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Narudžbenica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11.10.2018</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55/2018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 xml:space="preserve">Geodetske usluge za ozakonjenje nezakonito izgrađenih zgrada u vlasništvu Kaznionice u </w:t>
                  </w:r>
                  <w:proofErr w:type="spellStart"/>
                  <w:r>
                    <w:rPr>
                      <w:rFonts w:ascii="Arial" w:eastAsia="Arial" w:hAnsi="Arial"/>
                      <w:color w:val="000000"/>
                      <w:sz w:val="14"/>
                    </w:rPr>
                    <w:t>Valturi</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71250000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GEOPREMJER d.o.o. 63061493051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17.07.2018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22.000,00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5.500,00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27.500,00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04.09.2018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27.500,00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11.10.2018</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55/2018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 xml:space="preserve">Arhitektonske usluge za ozakonjenje nezakonito izgrađenih zgrada u vlasništvu Kaznionice u </w:t>
                  </w:r>
                  <w:proofErr w:type="spellStart"/>
                  <w:r>
                    <w:rPr>
                      <w:rFonts w:ascii="Arial" w:eastAsia="Arial" w:hAnsi="Arial"/>
                      <w:color w:val="000000"/>
                      <w:sz w:val="14"/>
                    </w:rPr>
                    <w:t>Valturi</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71250000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TGI d.o.o. 55904075513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19.07.2018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48.000,00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12.000,00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60.000,00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17.09.2018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60.000,00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11.10.2018</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42/2018JN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Sjemenska roba za jesensku sjetvu-Talijanski ljulj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03111000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SJEMENAR d.o.o. 83317773295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07.08.2018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15.09.2018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51.000,00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6.630,00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57.630,00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03.09.2018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57.630,00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Narudžbenica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10.10.2018</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16/2018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Sjemenska roba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03111000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proofErr w:type="spellStart"/>
                  <w:r>
                    <w:rPr>
                      <w:rFonts w:ascii="Arial" w:eastAsia="Arial" w:hAnsi="Arial"/>
                      <w:color w:val="000000"/>
                      <w:sz w:val="14"/>
                    </w:rPr>
                    <w:t>Marcon</w:t>
                  </w:r>
                  <w:proofErr w:type="spellEnd"/>
                  <w:r>
                    <w:rPr>
                      <w:rFonts w:ascii="Arial" w:eastAsia="Arial" w:hAnsi="Arial"/>
                      <w:color w:val="000000"/>
                      <w:sz w:val="14"/>
                    </w:rPr>
                    <w:t xml:space="preserve"> d.o.o. 00637071797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05.03.2018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01.04.2018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26.207,25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3.406,94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29.614,19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06.03.2018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29.614,19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Narudžbenica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20.07.2018</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20/2018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proofErr w:type="spellStart"/>
                  <w:r>
                    <w:rPr>
                      <w:rFonts w:ascii="Arial" w:eastAsia="Arial" w:hAnsi="Arial"/>
                      <w:color w:val="000000"/>
                      <w:sz w:val="14"/>
                    </w:rPr>
                    <w:t>Inokulanti</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24965000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proofErr w:type="spellStart"/>
                  <w:r>
                    <w:rPr>
                      <w:rFonts w:ascii="Arial" w:eastAsia="Arial" w:hAnsi="Arial"/>
                      <w:color w:val="000000"/>
                      <w:sz w:val="14"/>
                    </w:rPr>
                    <w:t>Gramex</w:t>
                  </w:r>
                  <w:proofErr w:type="spellEnd"/>
                  <w:r>
                    <w:rPr>
                      <w:rFonts w:ascii="Arial" w:eastAsia="Arial" w:hAnsi="Arial"/>
                      <w:color w:val="000000"/>
                      <w:sz w:val="14"/>
                    </w:rPr>
                    <w:t xml:space="preserve"> d.o.o. 69598520506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05.03.2018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15.04.2018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17.722,50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2.303,93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20.026,43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26.04.2018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20.025,24</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20.07.2018</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20/2018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Folije i mreže za pokrivanje silosa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19520000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PSC FERENČAK d.o.o. 92177469549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05.03.2018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15.04.2018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42.614,57</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10.653,64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53.268,21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03.05.2018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53.268,21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20.07.2018</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19/2018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Zaštitna sredstva u poljoprivredi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24450000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proofErr w:type="spellStart"/>
                  <w:r>
                    <w:rPr>
                      <w:rFonts w:ascii="Arial" w:eastAsia="Arial" w:hAnsi="Arial"/>
                      <w:color w:val="000000"/>
                      <w:sz w:val="14"/>
                    </w:rPr>
                    <w:t>Marcon</w:t>
                  </w:r>
                  <w:proofErr w:type="spellEnd"/>
                  <w:r>
                    <w:rPr>
                      <w:rFonts w:ascii="Arial" w:eastAsia="Arial" w:hAnsi="Arial"/>
                      <w:color w:val="000000"/>
                      <w:sz w:val="14"/>
                    </w:rPr>
                    <w:t xml:space="preserve"> d.o.o. 00637071797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12.03.2018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44.153,81</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5.740,00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49.893,81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23.03.2018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49.893,76</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20.07.2018</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49/2018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Izrada elaborata o rezervama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71351910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GEOS d.o.o. 17588581126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02.03.2018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15.04.2018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18.200,00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4.550,00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22.750,00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15.05.2018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22.750,00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20.07.2018</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37/2018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Traktor do 50 kW</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16700000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AUTO-POLJOSTROJ d.o.o. 72552132449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09.05.2018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45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91.200,00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22.800,00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114.000,00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11.06.2018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114.000,00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20.07.2018</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54/2018 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Nabava i instaliranje uređaja za kompenzaciju jalove energije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45232221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ERG d.o.o. 81424995264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04.06.2018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25 radnih dana od dana izdavanja narudžbenice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23.600,00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5.900,00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29.500,00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06.07.2018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29.500,00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Narudžbenica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17.07.2018</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29/2018 JN</w:t>
                  </w:r>
                </w:p>
              </w:tc>
              <w:tc>
                <w:tcPr>
                  <w:tcW w:w="18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Usluge zbrinjavanja i obrada raznog otpada</w:t>
                  </w:r>
                </w:p>
              </w:tc>
              <w:tc>
                <w:tcPr>
                  <w:tcW w:w="866"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90510000</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005412">
                  <w:pPr>
                    <w:spacing w:after="0" w:line="240" w:lineRule="auto"/>
                  </w:pPr>
                  <w:proofErr w:type="spellStart"/>
                  <w:r>
                    <w:rPr>
                      <w:rFonts w:ascii="Arial" w:eastAsia="Arial" w:hAnsi="Arial"/>
                      <w:color w:val="000000"/>
                      <w:sz w:val="14"/>
                    </w:rPr>
                    <w:t>Metis</w:t>
                  </w:r>
                  <w:proofErr w:type="spellEnd"/>
                  <w:r>
                    <w:rPr>
                      <w:rFonts w:ascii="Arial" w:eastAsia="Arial" w:hAnsi="Arial"/>
                      <w:color w:val="000000"/>
                      <w:sz w:val="14"/>
                    </w:rPr>
                    <w:t xml:space="preserve"> d.d. 19158233033</w:t>
                  </w:r>
                </w:p>
              </w:tc>
              <w:tc>
                <w:tcPr>
                  <w:tcW w:w="1196"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17.04.2018</w:t>
                  </w:r>
                </w:p>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39.625,00</w:t>
                  </w:r>
                </w:p>
              </w:tc>
              <w:tc>
                <w:tcPr>
                  <w:tcW w:w="1096"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9.906,25</w:t>
                  </w:r>
                </w:p>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49.531,25</w:t>
                  </w:r>
                </w:p>
              </w:tc>
              <w:tc>
                <w:tcPr>
                  <w:tcW w:w="990"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21.12.2018</w:t>
                  </w:r>
                </w:p>
              </w:tc>
              <w:tc>
                <w:tcPr>
                  <w:tcW w:w="108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17.229,15</w:t>
                  </w:r>
                </w:p>
              </w:tc>
              <w:tc>
                <w:tcPr>
                  <w:tcW w:w="18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26.04.2018</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30/2018 JN</w:t>
                  </w:r>
                </w:p>
              </w:tc>
              <w:tc>
                <w:tcPr>
                  <w:tcW w:w="18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005412">
                  <w:pPr>
                    <w:spacing w:after="0" w:line="240" w:lineRule="auto"/>
                  </w:pPr>
                  <w:proofErr w:type="spellStart"/>
                  <w:r>
                    <w:rPr>
                      <w:rFonts w:ascii="Arial" w:eastAsia="Arial" w:hAnsi="Arial"/>
                      <w:color w:val="000000"/>
                      <w:sz w:val="14"/>
                    </w:rPr>
                    <w:t>Drobilično</w:t>
                  </w:r>
                  <w:proofErr w:type="spellEnd"/>
                  <w:r>
                    <w:rPr>
                      <w:rFonts w:ascii="Arial" w:eastAsia="Arial" w:hAnsi="Arial"/>
                      <w:color w:val="000000"/>
                      <w:sz w:val="14"/>
                    </w:rPr>
                    <w:t xml:space="preserve"> postrojenje</w:t>
                  </w:r>
                </w:p>
              </w:tc>
              <w:tc>
                <w:tcPr>
                  <w:tcW w:w="866"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43600000</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005412">
                  <w:pPr>
                    <w:spacing w:after="0" w:line="240" w:lineRule="auto"/>
                  </w:pPr>
                  <w:proofErr w:type="spellStart"/>
                  <w:r>
                    <w:rPr>
                      <w:rFonts w:ascii="Arial" w:eastAsia="Arial" w:hAnsi="Arial"/>
                      <w:color w:val="000000"/>
                      <w:sz w:val="14"/>
                    </w:rPr>
                    <w:t>Tehnoguma</w:t>
                  </w:r>
                  <w:proofErr w:type="spellEnd"/>
                  <w:r>
                    <w:rPr>
                      <w:rFonts w:ascii="Arial" w:eastAsia="Arial" w:hAnsi="Arial"/>
                      <w:color w:val="000000"/>
                      <w:sz w:val="14"/>
                    </w:rPr>
                    <w:t xml:space="preserve"> d.o.o. 38867318377</w:t>
                  </w:r>
                </w:p>
              </w:tc>
              <w:tc>
                <w:tcPr>
                  <w:tcW w:w="1196"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27.03.2018</w:t>
                  </w:r>
                </w:p>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7.518,00</w:t>
                  </w:r>
                </w:p>
              </w:tc>
              <w:tc>
                <w:tcPr>
                  <w:tcW w:w="1096"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1.879,50</w:t>
                  </w:r>
                </w:p>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9.397,50</w:t>
                  </w:r>
                </w:p>
              </w:tc>
              <w:tc>
                <w:tcPr>
                  <w:tcW w:w="990"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0,00</w:t>
                  </w:r>
                </w:p>
              </w:tc>
              <w:tc>
                <w:tcPr>
                  <w:tcW w:w="18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26.04.2018</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68/2017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Sjemenski krumpir</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03111000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proofErr w:type="spellStart"/>
                  <w:r>
                    <w:rPr>
                      <w:rFonts w:ascii="Arial" w:eastAsia="Arial" w:hAnsi="Arial"/>
                      <w:color w:val="000000"/>
                      <w:sz w:val="14"/>
                    </w:rPr>
                    <w:t>Marcon</w:t>
                  </w:r>
                  <w:proofErr w:type="spellEnd"/>
                  <w:r>
                    <w:rPr>
                      <w:rFonts w:ascii="Arial" w:eastAsia="Arial" w:hAnsi="Arial"/>
                      <w:color w:val="000000"/>
                      <w:sz w:val="14"/>
                    </w:rPr>
                    <w:t xml:space="preserve"> d.o.o. 00637071797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22.1.2018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21.261,00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2.763,93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24.024,93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22.01.2018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24.024,93</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proofErr w:type="spellStart"/>
                  <w:r>
                    <w:rPr>
                      <w:rFonts w:ascii="Arial" w:eastAsia="Arial" w:hAnsi="Arial"/>
                      <w:color w:val="000000"/>
                      <w:sz w:val="14"/>
                    </w:rPr>
                    <w:t>Narudženica</w:t>
                  </w:r>
                  <w:proofErr w:type="spellEnd"/>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07.03.2018</w:t>
                  </w:r>
                </w:p>
              </w:tc>
            </w:tr>
            <w:tr w:rsidR="00376F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MV-02/2017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 xml:space="preserve">Dobava i ugradnja rabljene opreme za centralno </w:t>
                  </w:r>
                  <w:proofErr w:type="spellStart"/>
                  <w:r>
                    <w:rPr>
                      <w:rFonts w:ascii="Arial" w:eastAsia="Arial" w:hAnsi="Arial"/>
                      <w:color w:val="000000"/>
                      <w:sz w:val="14"/>
                    </w:rPr>
                    <w:t>izmuzište</w:t>
                  </w:r>
                  <w:proofErr w:type="spellEnd"/>
                  <w:r>
                    <w:rPr>
                      <w:rFonts w:ascii="Arial" w:eastAsia="Arial" w:hAnsi="Arial"/>
                      <w:color w:val="000000"/>
                      <w:sz w:val="14"/>
                    </w:rPr>
                    <w:t xml:space="preserve"> s tehnološkim projektom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center"/>
                  </w:pPr>
                  <w:r>
                    <w:rPr>
                      <w:rFonts w:ascii="Arial" w:eastAsia="Arial" w:hAnsi="Arial"/>
                      <w:color w:val="000000"/>
                      <w:sz w:val="14"/>
                    </w:rPr>
                    <w:t>42211000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2018/S 0F3-0003560</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pPr>
                  <w:r>
                    <w:rPr>
                      <w:rFonts w:ascii="Arial" w:eastAsia="Arial" w:hAnsi="Arial"/>
                      <w:color w:val="000000"/>
                      <w:sz w:val="14"/>
                    </w:rPr>
                    <w:t>Konta d.o.o. 37046173166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16.01.2018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258.990,40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64.747,60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323.738,00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376F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76F31" w:rsidRDefault="00005412">
                  <w:pPr>
                    <w:spacing w:after="0" w:line="240" w:lineRule="auto"/>
                    <w:jc w:val="right"/>
                  </w:pPr>
                  <w:r>
                    <w:rPr>
                      <w:rFonts w:ascii="Arial" w:eastAsia="Arial" w:hAnsi="Arial"/>
                      <w:color w:val="000000"/>
                      <w:sz w:val="14"/>
                    </w:rPr>
                    <w:t>13.02.2018</w:t>
                  </w:r>
                </w:p>
              </w:tc>
            </w:tr>
          </w:tbl>
          <w:p w:rsidR="00376F31" w:rsidRDefault="00376F31">
            <w:pPr>
              <w:spacing w:after="0" w:line="240" w:lineRule="auto"/>
            </w:pPr>
          </w:p>
        </w:tc>
        <w:tc>
          <w:tcPr>
            <w:tcW w:w="59" w:type="dxa"/>
          </w:tcPr>
          <w:p w:rsidR="00376F31" w:rsidRDefault="00376F31">
            <w:pPr>
              <w:pStyle w:val="EmptyCellLayoutStyle"/>
              <w:spacing w:after="0" w:line="240" w:lineRule="auto"/>
            </w:pPr>
          </w:p>
        </w:tc>
      </w:tr>
      <w:tr w:rsidR="00376F31">
        <w:trPr>
          <w:trHeight w:val="100"/>
        </w:trPr>
        <w:tc>
          <w:tcPr>
            <w:tcW w:w="35" w:type="dxa"/>
          </w:tcPr>
          <w:p w:rsidR="00376F31" w:rsidRDefault="00376F31">
            <w:pPr>
              <w:pStyle w:val="EmptyCellLayoutStyle"/>
              <w:spacing w:after="0" w:line="240" w:lineRule="auto"/>
            </w:pPr>
          </w:p>
        </w:tc>
        <w:tc>
          <w:tcPr>
            <w:tcW w:w="21044" w:type="dxa"/>
          </w:tcPr>
          <w:p w:rsidR="00376F31" w:rsidRDefault="00376F31">
            <w:pPr>
              <w:pStyle w:val="EmptyCellLayoutStyle"/>
              <w:spacing w:after="0" w:line="240" w:lineRule="auto"/>
            </w:pPr>
          </w:p>
        </w:tc>
        <w:tc>
          <w:tcPr>
            <w:tcW w:w="59" w:type="dxa"/>
          </w:tcPr>
          <w:p w:rsidR="00376F31" w:rsidRDefault="00376F31">
            <w:pPr>
              <w:pStyle w:val="EmptyCellLayoutStyle"/>
              <w:spacing w:after="0" w:line="240" w:lineRule="auto"/>
            </w:pPr>
          </w:p>
        </w:tc>
      </w:tr>
      <w:tr w:rsidR="00376F31">
        <w:trPr>
          <w:trHeight w:val="340"/>
        </w:trPr>
        <w:tc>
          <w:tcPr>
            <w:tcW w:w="35" w:type="dxa"/>
          </w:tcPr>
          <w:p w:rsidR="00376F31" w:rsidRDefault="00376F31">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376F31">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376F31" w:rsidRDefault="00005412">
                  <w:pPr>
                    <w:spacing w:after="0" w:line="240" w:lineRule="auto"/>
                  </w:pPr>
                  <w:r>
                    <w:rPr>
                      <w:rFonts w:ascii="Arial" w:eastAsia="Arial" w:hAnsi="Arial"/>
                      <w:color w:val="000000"/>
                      <w:sz w:val="16"/>
                    </w:rPr>
                    <w:t>*Ažuriranje ugovora u tijeku.</w:t>
                  </w:r>
                </w:p>
              </w:tc>
            </w:tr>
          </w:tbl>
          <w:p w:rsidR="00376F31" w:rsidRDefault="00376F31">
            <w:pPr>
              <w:spacing w:after="0" w:line="240" w:lineRule="auto"/>
            </w:pPr>
          </w:p>
        </w:tc>
        <w:tc>
          <w:tcPr>
            <w:tcW w:w="59" w:type="dxa"/>
          </w:tcPr>
          <w:p w:rsidR="00376F31" w:rsidRDefault="00376F31">
            <w:pPr>
              <w:pStyle w:val="EmptyCellLayoutStyle"/>
              <w:spacing w:after="0" w:line="240" w:lineRule="auto"/>
            </w:pPr>
          </w:p>
        </w:tc>
      </w:tr>
      <w:tr w:rsidR="00376F31">
        <w:trPr>
          <w:trHeight w:val="3820"/>
        </w:trPr>
        <w:tc>
          <w:tcPr>
            <w:tcW w:w="35" w:type="dxa"/>
          </w:tcPr>
          <w:p w:rsidR="00376F31" w:rsidRDefault="00376F31">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376F31">
              <w:trPr>
                <w:trHeight w:val="3742"/>
              </w:trPr>
              <w:tc>
                <w:tcPr>
                  <w:tcW w:w="21044" w:type="dxa"/>
                  <w:tcBorders>
                    <w:top w:val="nil"/>
                    <w:left w:val="nil"/>
                    <w:bottom w:val="nil"/>
                    <w:right w:val="nil"/>
                  </w:tcBorders>
                  <w:tcMar>
                    <w:top w:w="39" w:type="dxa"/>
                    <w:left w:w="39" w:type="dxa"/>
                    <w:bottom w:w="39" w:type="dxa"/>
                    <w:right w:w="39" w:type="dxa"/>
                  </w:tcMar>
                </w:tcPr>
                <w:p w:rsidR="00376F31" w:rsidRDefault="00005412">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376F31" w:rsidRDefault="00005412">
                  <w:pPr>
                    <w:spacing w:after="0" w:line="240" w:lineRule="auto"/>
                    <w:ind w:left="99"/>
                  </w:pPr>
                  <w:r>
                    <w:rPr>
                      <w:rFonts w:ascii="Arial" w:eastAsia="Arial" w:hAnsi="Arial"/>
                      <w:color w:val="000000"/>
                      <w:sz w:val="16"/>
                    </w:rPr>
                    <w:t>1. Evidencijski broj nabave</w:t>
                  </w:r>
                </w:p>
                <w:p w:rsidR="00376F31" w:rsidRDefault="00005412">
                  <w:pPr>
                    <w:spacing w:after="0" w:line="240" w:lineRule="auto"/>
                    <w:ind w:left="99"/>
                  </w:pPr>
                  <w:r>
                    <w:rPr>
                      <w:rFonts w:ascii="Arial" w:eastAsia="Arial" w:hAnsi="Arial"/>
                      <w:color w:val="000000"/>
                      <w:sz w:val="16"/>
                    </w:rPr>
                    <w:t>2. Predmet nabave</w:t>
                  </w:r>
                </w:p>
                <w:p w:rsidR="00376F31" w:rsidRDefault="00005412">
                  <w:pPr>
                    <w:spacing w:after="0" w:line="240" w:lineRule="auto"/>
                    <w:ind w:left="99"/>
                  </w:pPr>
                  <w:r>
                    <w:rPr>
                      <w:rFonts w:ascii="Arial" w:eastAsia="Arial" w:hAnsi="Arial"/>
                      <w:color w:val="000000"/>
                      <w:sz w:val="16"/>
                    </w:rPr>
                    <w:t>3. Brojčana oznaka predmeta nabave iz Jedinstvenog rječnika javne nabave (CPV)</w:t>
                  </w:r>
                </w:p>
                <w:p w:rsidR="00376F31" w:rsidRDefault="00005412">
                  <w:pPr>
                    <w:spacing w:after="0" w:line="240" w:lineRule="auto"/>
                    <w:ind w:left="99"/>
                  </w:pPr>
                  <w:r>
                    <w:rPr>
                      <w:rFonts w:ascii="Arial" w:eastAsia="Arial" w:hAnsi="Arial"/>
                      <w:color w:val="000000"/>
                      <w:sz w:val="16"/>
                    </w:rPr>
                    <w:t>4. Broj objave iz EOJN RH</w:t>
                  </w:r>
                </w:p>
                <w:p w:rsidR="00376F31" w:rsidRDefault="00005412">
                  <w:pPr>
                    <w:spacing w:after="0" w:line="240" w:lineRule="auto"/>
                    <w:ind w:left="99"/>
                  </w:pPr>
                  <w:r>
                    <w:rPr>
                      <w:rFonts w:ascii="Arial" w:eastAsia="Arial" w:hAnsi="Arial"/>
                      <w:color w:val="000000"/>
                      <w:sz w:val="16"/>
                    </w:rPr>
                    <w:t>5. Vrsta postupka (uključujući posebne režime nabave i jednostavnu nabavu)</w:t>
                  </w:r>
                </w:p>
                <w:p w:rsidR="00376F31" w:rsidRDefault="00005412">
                  <w:pPr>
                    <w:spacing w:after="0" w:line="240" w:lineRule="auto"/>
                    <w:ind w:left="99"/>
                  </w:pPr>
                  <w:r>
                    <w:rPr>
                      <w:rFonts w:ascii="Arial" w:eastAsia="Arial" w:hAnsi="Arial"/>
                      <w:color w:val="000000"/>
                      <w:sz w:val="16"/>
                    </w:rPr>
                    <w:t>6. Naziv i OIB ugovaratelja</w:t>
                  </w:r>
                </w:p>
                <w:p w:rsidR="00376F31" w:rsidRDefault="00005412">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rsidR="00376F31" w:rsidRDefault="00005412">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376F31" w:rsidRDefault="00005412">
                  <w:pPr>
                    <w:spacing w:after="0" w:line="240" w:lineRule="auto"/>
                    <w:ind w:left="99"/>
                  </w:pPr>
                  <w:r>
                    <w:rPr>
                      <w:rFonts w:ascii="Arial" w:eastAsia="Arial" w:hAnsi="Arial"/>
                      <w:color w:val="000000"/>
                      <w:sz w:val="16"/>
                    </w:rPr>
                    <w:t>9. Rok na koji je ugovor ili okvirni sporazum sklopljen, uključujući ugovore na temelju okvirnog sporazuma</w:t>
                  </w:r>
                </w:p>
                <w:p w:rsidR="00376F31" w:rsidRDefault="00005412">
                  <w:pPr>
                    <w:spacing w:after="0" w:line="240" w:lineRule="auto"/>
                    <w:ind w:left="99"/>
                  </w:pPr>
                  <w:r>
                    <w:rPr>
                      <w:rFonts w:ascii="Arial" w:eastAsia="Arial" w:hAnsi="Arial"/>
                      <w:color w:val="000000"/>
                      <w:sz w:val="16"/>
                    </w:rPr>
                    <w:t>10. Iznos bez PDV-a na koji je ugovor ili okvirni sporazum sklopljen, uključujući ugovore na temelju okvirnog sporazuma</w:t>
                  </w:r>
                </w:p>
                <w:p w:rsidR="00376F31" w:rsidRDefault="00005412">
                  <w:pPr>
                    <w:spacing w:after="0" w:line="240" w:lineRule="auto"/>
                    <w:ind w:left="99"/>
                  </w:pPr>
                  <w:r>
                    <w:rPr>
                      <w:rFonts w:ascii="Arial" w:eastAsia="Arial" w:hAnsi="Arial"/>
                      <w:color w:val="000000"/>
                      <w:sz w:val="16"/>
                    </w:rPr>
                    <w:t>11. Iznos PDV-a</w:t>
                  </w:r>
                </w:p>
                <w:p w:rsidR="00376F31" w:rsidRDefault="00005412">
                  <w:pPr>
                    <w:spacing w:after="0" w:line="240" w:lineRule="auto"/>
                    <w:ind w:left="99"/>
                  </w:pPr>
                  <w:r>
                    <w:rPr>
                      <w:rFonts w:ascii="Arial" w:eastAsia="Arial" w:hAnsi="Arial"/>
                      <w:color w:val="000000"/>
                      <w:sz w:val="16"/>
                    </w:rPr>
                    <w:t>12. Ukupni iznos s PDV-om na koji je ugovor ili okvirni sporazum sklopljen, uključujući ugovore na temelju okvirnog sporazuma</w:t>
                  </w:r>
                </w:p>
                <w:p w:rsidR="00376F31" w:rsidRDefault="00005412">
                  <w:pPr>
                    <w:spacing w:after="0" w:line="240" w:lineRule="auto"/>
                    <w:ind w:left="99"/>
                  </w:pPr>
                  <w:r>
                    <w:rPr>
                      <w:rFonts w:ascii="Arial" w:eastAsia="Arial" w:hAnsi="Arial"/>
                      <w:color w:val="000000"/>
                      <w:sz w:val="16"/>
                    </w:rPr>
                    <w:t>13. Datum kada je ugovor ili okvirni sporazum, uključujući ugovore na temelju okvirnog sporazuma, izvršen u cijelosti ili navod da je isti raskinut prije isteka roka na koji je sklopljen</w:t>
                  </w:r>
                </w:p>
                <w:p w:rsidR="00376F31" w:rsidRDefault="00005412">
                  <w:pPr>
                    <w:spacing w:after="0" w:line="240" w:lineRule="auto"/>
                    <w:ind w:left="99"/>
                  </w:pPr>
                  <w:r>
                    <w:rPr>
                      <w:rFonts w:ascii="Arial" w:eastAsia="Arial" w:hAnsi="Arial"/>
                      <w:color w:val="000000"/>
                      <w:sz w:val="16"/>
                    </w:rPr>
                    <w:t>14. Ukupni isplaćeni iznos ugovaratelju s PDV-om na temelju sklopljenog ugovora ili okvirnog sporazuma, uključujući ugovore na temelju okvirnog sporazuma</w:t>
                  </w:r>
                </w:p>
                <w:p w:rsidR="00376F31" w:rsidRDefault="00005412">
                  <w:pPr>
                    <w:spacing w:after="0" w:line="240" w:lineRule="auto"/>
                    <w:ind w:left="99"/>
                  </w:pPr>
                  <w:r>
                    <w:rPr>
                      <w:rFonts w:ascii="Arial" w:eastAsia="Arial" w:hAnsi="Arial"/>
                      <w:color w:val="000000"/>
                      <w:sz w:val="16"/>
                    </w:rPr>
                    <w:t>15. Obrazloženje ako je iznos koji je isplaćen ugovaratelju veći od iznosa na koji je ugovor ili okvirni sporazum sklopljen, uključujući ugovore na temelju okvirnog sporazuma, odnosno razlozi zbog kojih je isti raskinut prije isteka njegova trajanja</w:t>
                  </w:r>
                </w:p>
                <w:p w:rsidR="00376F31" w:rsidRDefault="00005412">
                  <w:pPr>
                    <w:spacing w:after="0" w:line="240" w:lineRule="auto"/>
                    <w:ind w:left="99"/>
                  </w:pPr>
                  <w:r>
                    <w:rPr>
                      <w:rFonts w:ascii="Arial" w:eastAsia="Arial" w:hAnsi="Arial"/>
                      <w:color w:val="000000"/>
                      <w:sz w:val="16"/>
                    </w:rPr>
                    <w:t>16. Napomena</w:t>
                  </w:r>
                </w:p>
              </w:tc>
            </w:tr>
          </w:tbl>
          <w:p w:rsidR="00376F31" w:rsidRDefault="00376F31">
            <w:pPr>
              <w:spacing w:after="0" w:line="240" w:lineRule="auto"/>
            </w:pPr>
          </w:p>
        </w:tc>
        <w:tc>
          <w:tcPr>
            <w:tcW w:w="59" w:type="dxa"/>
          </w:tcPr>
          <w:p w:rsidR="00376F31" w:rsidRDefault="00376F31">
            <w:pPr>
              <w:pStyle w:val="EmptyCellLayoutStyle"/>
              <w:spacing w:after="0" w:line="240" w:lineRule="auto"/>
            </w:pPr>
          </w:p>
        </w:tc>
      </w:tr>
      <w:tr w:rsidR="00376F31">
        <w:trPr>
          <w:trHeight w:val="153"/>
        </w:trPr>
        <w:tc>
          <w:tcPr>
            <w:tcW w:w="35" w:type="dxa"/>
          </w:tcPr>
          <w:p w:rsidR="00376F31" w:rsidRDefault="00376F31">
            <w:pPr>
              <w:pStyle w:val="EmptyCellLayoutStyle"/>
              <w:spacing w:after="0" w:line="240" w:lineRule="auto"/>
            </w:pPr>
          </w:p>
        </w:tc>
        <w:tc>
          <w:tcPr>
            <w:tcW w:w="21044" w:type="dxa"/>
          </w:tcPr>
          <w:p w:rsidR="00376F31" w:rsidRDefault="00376F31">
            <w:pPr>
              <w:pStyle w:val="EmptyCellLayoutStyle"/>
              <w:spacing w:after="0" w:line="240" w:lineRule="auto"/>
            </w:pPr>
          </w:p>
        </w:tc>
        <w:tc>
          <w:tcPr>
            <w:tcW w:w="59" w:type="dxa"/>
          </w:tcPr>
          <w:p w:rsidR="00376F31" w:rsidRDefault="00376F31">
            <w:pPr>
              <w:pStyle w:val="EmptyCellLayoutStyle"/>
              <w:spacing w:after="0" w:line="240" w:lineRule="auto"/>
            </w:pPr>
          </w:p>
        </w:tc>
      </w:tr>
    </w:tbl>
    <w:p w:rsidR="00376F31" w:rsidRDefault="00376F31">
      <w:pPr>
        <w:spacing w:after="0" w:line="240" w:lineRule="auto"/>
      </w:pPr>
    </w:p>
    <w:sectPr w:rsidR="00376F31">
      <w:headerReference w:type="default" r:id="rId8"/>
      <w:footerReference w:type="default" r:id="rId9"/>
      <w:pgSz w:w="23407" w:h="16837"/>
      <w:pgMar w:top="1133" w:right="1133" w:bottom="1133" w:left="113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88F" w:rsidRDefault="0057788F">
      <w:pPr>
        <w:spacing w:after="0" w:line="240" w:lineRule="auto"/>
      </w:pPr>
      <w:r>
        <w:separator/>
      </w:r>
    </w:p>
  </w:endnote>
  <w:endnote w:type="continuationSeparator" w:id="0">
    <w:p w:rsidR="0057788F" w:rsidRDefault="0057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35"/>
      <w:gridCol w:w="21044"/>
      <w:gridCol w:w="59"/>
    </w:tblGrid>
    <w:tr w:rsidR="00376F31">
      <w:tc>
        <w:tcPr>
          <w:tcW w:w="35" w:type="dxa"/>
        </w:tcPr>
        <w:p w:rsidR="00376F31" w:rsidRDefault="00376F31">
          <w:pPr>
            <w:pStyle w:val="EmptyCellLayoutStyle"/>
            <w:spacing w:after="0" w:line="240" w:lineRule="auto"/>
          </w:pPr>
        </w:p>
      </w:tc>
      <w:tc>
        <w:tcPr>
          <w:tcW w:w="21044" w:type="dxa"/>
        </w:tcPr>
        <w:p w:rsidR="00376F31" w:rsidRDefault="00376F31">
          <w:pPr>
            <w:pStyle w:val="EmptyCellLayoutStyle"/>
            <w:spacing w:after="0" w:line="240" w:lineRule="auto"/>
          </w:pPr>
        </w:p>
      </w:tc>
      <w:tc>
        <w:tcPr>
          <w:tcW w:w="59" w:type="dxa"/>
        </w:tcPr>
        <w:p w:rsidR="00376F31" w:rsidRDefault="00376F31">
          <w:pPr>
            <w:pStyle w:val="EmptyCellLayoutStyle"/>
            <w:spacing w:after="0" w:line="240" w:lineRule="auto"/>
          </w:pPr>
        </w:p>
      </w:tc>
    </w:tr>
    <w:tr w:rsidR="00376F31">
      <w:tc>
        <w:tcPr>
          <w:tcW w:w="35" w:type="dxa"/>
        </w:tcPr>
        <w:p w:rsidR="00376F31" w:rsidRDefault="00376F31">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376F31">
            <w:trPr>
              <w:trHeight w:val="282"/>
            </w:trPr>
            <w:tc>
              <w:tcPr>
                <w:tcW w:w="21044" w:type="dxa"/>
                <w:tcBorders>
                  <w:top w:val="nil"/>
                  <w:left w:val="nil"/>
                  <w:bottom w:val="nil"/>
                  <w:right w:val="nil"/>
                </w:tcBorders>
                <w:tcMar>
                  <w:top w:w="39" w:type="dxa"/>
                  <w:left w:w="39" w:type="dxa"/>
                  <w:bottom w:w="39" w:type="dxa"/>
                  <w:right w:w="39" w:type="dxa"/>
                </w:tcMar>
              </w:tcPr>
              <w:p w:rsidR="00376F31" w:rsidRDefault="00005412">
                <w:pPr>
                  <w:spacing w:after="0" w:line="240" w:lineRule="auto"/>
                </w:pPr>
                <w:r>
                  <w:rPr>
                    <w:rFonts w:ascii="Arial" w:eastAsia="Arial" w:hAnsi="Arial"/>
                    <w:b/>
                    <w:color w:val="000000"/>
                    <w:sz w:val="16"/>
                  </w:rPr>
                  <w:t>Datum izvještaja: 21.02.2019 14:32</w:t>
                </w:r>
              </w:p>
            </w:tc>
          </w:tr>
        </w:tbl>
        <w:p w:rsidR="00376F31" w:rsidRDefault="00376F31">
          <w:pPr>
            <w:spacing w:after="0" w:line="240" w:lineRule="auto"/>
          </w:pPr>
        </w:p>
      </w:tc>
      <w:tc>
        <w:tcPr>
          <w:tcW w:w="59" w:type="dxa"/>
        </w:tcPr>
        <w:p w:rsidR="00376F31" w:rsidRDefault="00376F31">
          <w:pPr>
            <w:pStyle w:val="EmptyCellLayoutStyle"/>
            <w:spacing w:after="0" w:line="240" w:lineRule="auto"/>
          </w:pPr>
        </w:p>
      </w:tc>
    </w:tr>
    <w:tr w:rsidR="00376F31">
      <w:tc>
        <w:tcPr>
          <w:tcW w:w="35" w:type="dxa"/>
        </w:tcPr>
        <w:p w:rsidR="00376F31" w:rsidRDefault="00376F31">
          <w:pPr>
            <w:pStyle w:val="EmptyCellLayoutStyle"/>
            <w:spacing w:after="0" w:line="240" w:lineRule="auto"/>
          </w:pPr>
        </w:p>
      </w:tc>
      <w:tc>
        <w:tcPr>
          <w:tcW w:w="21044" w:type="dxa"/>
        </w:tcPr>
        <w:p w:rsidR="00376F31" w:rsidRDefault="00376F31">
          <w:pPr>
            <w:pStyle w:val="EmptyCellLayoutStyle"/>
            <w:spacing w:after="0" w:line="240" w:lineRule="auto"/>
          </w:pPr>
        </w:p>
      </w:tc>
      <w:tc>
        <w:tcPr>
          <w:tcW w:w="59" w:type="dxa"/>
        </w:tcPr>
        <w:p w:rsidR="00376F31" w:rsidRDefault="00376F31">
          <w:pPr>
            <w:pStyle w:val="EmptyCellLayoutStyle"/>
            <w:spacing w:after="0" w:line="240" w:lineRule="auto"/>
          </w:pPr>
        </w:p>
      </w:tc>
    </w:tr>
    <w:tr w:rsidR="00F31D13" w:rsidTr="00F31D13">
      <w:tc>
        <w:tcPr>
          <w:tcW w:w="35" w:type="dxa"/>
          <w:gridSpan w:val="2"/>
        </w:tcPr>
        <w:tbl>
          <w:tblPr>
            <w:tblW w:w="0" w:type="auto"/>
            <w:tblCellMar>
              <w:left w:w="0" w:type="dxa"/>
              <w:right w:w="0" w:type="dxa"/>
            </w:tblCellMar>
            <w:tblLook w:val="0000" w:firstRow="0" w:lastRow="0" w:firstColumn="0" w:lastColumn="0" w:noHBand="0" w:noVBand="0"/>
          </w:tblPr>
          <w:tblGrid>
            <w:gridCol w:w="21079"/>
          </w:tblGrid>
          <w:tr w:rsidR="00376F31">
            <w:trPr>
              <w:trHeight w:val="262"/>
            </w:trPr>
            <w:tc>
              <w:tcPr>
                <w:tcW w:w="21080" w:type="dxa"/>
                <w:tcBorders>
                  <w:top w:val="nil"/>
                  <w:left w:val="nil"/>
                  <w:bottom w:val="nil"/>
                  <w:right w:val="nil"/>
                </w:tcBorders>
                <w:tcMar>
                  <w:top w:w="39" w:type="dxa"/>
                  <w:left w:w="39" w:type="dxa"/>
                  <w:bottom w:w="39" w:type="dxa"/>
                  <w:right w:w="39" w:type="dxa"/>
                </w:tcMar>
              </w:tcPr>
              <w:p w:rsidR="00376F31" w:rsidRDefault="00005412">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sidR="00F31D13">
                  <w:rPr>
                    <w:rFonts w:ascii="Arial" w:eastAsia="Arial" w:hAnsi="Arial"/>
                    <w:b/>
                    <w:noProof/>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sidR="00F31D13">
                  <w:rPr>
                    <w:rFonts w:ascii="Arial" w:eastAsia="Arial" w:hAnsi="Arial"/>
                    <w:b/>
                    <w:noProof/>
                    <w:color w:val="000000"/>
                    <w:sz w:val="16"/>
                  </w:rPr>
                  <w:t>5</w:t>
                </w:r>
                <w:r>
                  <w:rPr>
                    <w:rFonts w:ascii="Arial" w:eastAsia="Arial" w:hAnsi="Arial"/>
                    <w:b/>
                    <w:color w:val="000000"/>
                    <w:sz w:val="16"/>
                  </w:rPr>
                  <w:fldChar w:fldCharType="end"/>
                </w:r>
              </w:p>
            </w:tc>
          </w:tr>
        </w:tbl>
        <w:p w:rsidR="00376F31" w:rsidRDefault="00376F31">
          <w:pPr>
            <w:spacing w:after="0" w:line="240" w:lineRule="auto"/>
          </w:pPr>
        </w:p>
      </w:tc>
      <w:tc>
        <w:tcPr>
          <w:tcW w:w="59" w:type="dxa"/>
        </w:tcPr>
        <w:p w:rsidR="00376F31" w:rsidRDefault="00376F31">
          <w:pPr>
            <w:pStyle w:val="EmptyCellLayoutStyle"/>
            <w:spacing w:after="0" w:line="240" w:lineRule="auto"/>
          </w:pPr>
        </w:p>
      </w:tc>
    </w:tr>
    <w:tr w:rsidR="00376F31">
      <w:tc>
        <w:tcPr>
          <w:tcW w:w="35" w:type="dxa"/>
        </w:tcPr>
        <w:p w:rsidR="00376F31" w:rsidRDefault="00376F31">
          <w:pPr>
            <w:pStyle w:val="EmptyCellLayoutStyle"/>
            <w:spacing w:after="0" w:line="240" w:lineRule="auto"/>
          </w:pPr>
        </w:p>
      </w:tc>
      <w:tc>
        <w:tcPr>
          <w:tcW w:w="21044" w:type="dxa"/>
        </w:tcPr>
        <w:p w:rsidR="00376F31" w:rsidRDefault="00376F31">
          <w:pPr>
            <w:pStyle w:val="EmptyCellLayoutStyle"/>
            <w:spacing w:after="0" w:line="240" w:lineRule="auto"/>
          </w:pPr>
        </w:p>
      </w:tc>
      <w:tc>
        <w:tcPr>
          <w:tcW w:w="59" w:type="dxa"/>
        </w:tcPr>
        <w:p w:rsidR="00376F31" w:rsidRDefault="00376F31">
          <w:pPr>
            <w:pStyle w:val="EmptyCellLayoutStyle"/>
            <w:spacing w:after="0" w:line="240"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88F" w:rsidRDefault="0057788F">
      <w:pPr>
        <w:spacing w:after="0" w:line="240" w:lineRule="auto"/>
      </w:pPr>
      <w:r>
        <w:separator/>
      </w:r>
    </w:p>
  </w:footnote>
  <w:footnote w:type="continuationSeparator" w:id="0">
    <w:p w:rsidR="0057788F" w:rsidRDefault="005778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35"/>
      <w:gridCol w:w="1417"/>
      <w:gridCol w:w="19627"/>
      <w:gridCol w:w="59"/>
    </w:tblGrid>
    <w:tr w:rsidR="00376F31">
      <w:tc>
        <w:tcPr>
          <w:tcW w:w="35" w:type="dxa"/>
        </w:tcPr>
        <w:p w:rsidR="00376F31" w:rsidRDefault="00376F31">
          <w:pPr>
            <w:pStyle w:val="EmptyCellLayoutStyle"/>
            <w:spacing w:after="0" w:line="240" w:lineRule="auto"/>
          </w:pPr>
        </w:p>
      </w:tc>
      <w:tc>
        <w:tcPr>
          <w:tcW w:w="1417" w:type="dxa"/>
        </w:tcPr>
        <w:p w:rsidR="00376F31" w:rsidRDefault="00376F31">
          <w:pPr>
            <w:pStyle w:val="EmptyCellLayoutStyle"/>
            <w:spacing w:after="0" w:line="240" w:lineRule="auto"/>
          </w:pPr>
        </w:p>
      </w:tc>
      <w:tc>
        <w:tcPr>
          <w:tcW w:w="19627" w:type="dxa"/>
        </w:tcPr>
        <w:p w:rsidR="00376F31" w:rsidRDefault="00376F31">
          <w:pPr>
            <w:pStyle w:val="EmptyCellLayoutStyle"/>
            <w:spacing w:after="0" w:line="240" w:lineRule="auto"/>
          </w:pPr>
        </w:p>
      </w:tc>
      <w:tc>
        <w:tcPr>
          <w:tcW w:w="59" w:type="dxa"/>
        </w:tcPr>
        <w:p w:rsidR="00376F31" w:rsidRDefault="00376F31">
          <w:pPr>
            <w:pStyle w:val="EmptyCellLayoutStyle"/>
            <w:spacing w:after="0" w:line="240" w:lineRule="auto"/>
          </w:pPr>
        </w:p>
      </w:tc>
    </w:tr>
    <w:tr w:rsidR="00376F31">
      <w:tc>
        <w:tcPr>
          <w:tcW w:w="35" w:type="dxa"/>
        </w:tcPr>
        <w:p w:rsidR="00376F31" w:rsidRDefault="00376F31">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376F31" w:rsidRDefault="00005412">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376F31" w:rsidRDefault="00376F31">
          <w:pPr>
            <w:pStyle w:val="EmptyCellLayoutStyle"/>
            <w:spacing w:after="0" w:line="240" w:lineRule="auto"/>
          </w:pPr>
        </w:p>
      </w:tc>
      <w:tc>
        <w:tcPr>
          <w:tcW w:w="59" w:type="dxa"/>
        </w:tcPr>
        <w:p w:rsidR="00376F31" w:rsidRDefault="00376F31">
          <w:pPr>
            <w:pStyle w:val="EmptyCellLayoutStyle"/>
            <w:spacing w:after="0" w:line="240" w:lineRule="auto"/>
          </w:pPr>
        </w:p>
      </w:tc>
    </w:tr>
    <w:tr w:rsidR="00376F31">
      <w:tc>
        <w:tcPr>
          <w:tcW w:w="35" w:type="dxa"/>
        </w:tcPr>
        <w:p w:rsidR="00376F31" w:rsidRDefault="00376F31">
          <w:pPr>
            <w:pStyle w:val="EmptyCellLayoutStyle"/>
            <w:spacing w:after="0" w:line="240" w:lineRule="auto"/>
          </w:pPr>
        </w:p>
      </w:tc>
      <w:tc>
        <w:tcPr>
          <w:tcW w:w="1417" w:type="dxa"/>
          <w:vMerge/>
        </w:tcPr>
        <w:p w:rsidR="00376F31" w:rsidRDefault="00376F31">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9627"/>
          </w:tblGrid>
          <w:tr w:rsidR="00376F31">
            <w:trPr>
              <w:trHeight w:val="262"/>
            </w:trPr>
            <w:tc>
              <w:tcPr>
                <w:tcW w:w="19627" w:type="dxa"/>
                <w:tcBorders>
                  <w:top w:val="nil"/>
                  <w:left w:val="nil"/>
                  <w:bottom w:val="nil"/>
                  <w:right w:val="nil"/>
                </w:tcBorders>
                <w:tcMar>
                  <w:top w:w="39" w:type="dxa"/>
                  <w:left w:w="39" w:type="dxa"/>
                  <w:bottom w:w="39" w:type="dxa"/>
                  <w:right w:w="39" w:type="dxa"/>
                </w:tcMar>
              </w:tcPr>
              <w:p w:rsidR="00376F31" w:rsidRDefault="00005412">
                <w:pPr>
                  <w:spacing w:after="0" w:line="240" w:lineRule="auto"/>
                </w:pPr>
                <w:r>
                  <w:rPr>
                    <w:rFonts w:ascii="Arial" w:eastAsia="Arial" w:hAnsi="Arial"/>
                    <w:b/>
                    <w:color w:val="000000"/>
                    <w:sz w:val="24"/>
                  </w:rPr>
                  <w:t>REGISTAR UGOVORA</w:t>
                </w:r>
              </w:p>
            </w:tc>
          </w:tr>
        </w:tbl>
        <w:p w:rsidR="00376F31" w:rsidRDefault="00376F31">
          <w:pPr>
            <w:spacing w:after="0" w:line="240" w:lineRule="auto"/>
          </w:pPr>
        </w:p>
      </w:tc>
      <w:tc>
        <w:tcPr>
          <w:tcW w:w="59" w:type="dxa"/>
        </w:tcPr>
        <w:p w:rsidR="00376F31" w:rsidRDefault="00376F31">
          <w:pPr>
            <w:pStyle w:val="EmptyCellLayoutStyle"/>
            <w:spacing w:after="0" w:line="240" w:lineRule="auto"/>
          </w:pPr>
        </w:p>
      </w:tc>
    </w:tr>
    <w:tr w:rsidR="00376F31">
      <w:tc>
        <w:tcPr>
          <w:tcW w:w="35" w:type="dxa"/>
        </w:tcPr>
        <w:p w:rsidR="00376F31" w:rsidRDefault="00376F31">
          <w:pPr>
            <w:pStyle w:val="EmptyCellLayoutStyle"/>
            <w:spacing w:after="0" w:line="240" w:lineRule="auto"/>
          </w:pPr>
        </w:p>
      </w:tc>
      <w:tc>
        <w:tcPr>
          <w:tcW w:w="1417" w:type="dxa"/>
          <w:vMerge/>
        </w:tcPr>
        <w:p w:rsidR="00376F31" w:rsidRDefault="00376F31">
          <w:pPr>
            <w:pStyle w:val="EmptyCellLayoutStyle"/>
            <w:spacing w:after="0" w:line="240" w:lineRule="auto"/>
          </w:pPr>
        </w:p>
      </w:tc>
      <w:tc>
        <w:tcPr>
          <w:tcW w:w="19627" w:type="dxa"/>
        </w:tcPr>
        <w:p w:rsidR="00376F31" w:rsidRDefault="00376F31">
          <w:pPr>
            <w:pStyle w:val="EmptyCellLayoutStyle"/>
            <w:spacing w:after="0" w:line="240" w:lineRule="auto"/>
          </w:pPr>
        </w:p>
      </w:tc>
      <w:tc>
        <w:tcPr>
          <w:tcW w:w="59" w:type="dxa"/>
        </w:tcPr>
        <w:p w:rsidR="00376F31" w:rsidRDefault="00376F31">
          <w:pPr>
            <w:pStyle w:val="EmptyCellLayoutStyle"/>
            <w:spacing w:after="0" w:line="240" w:lineRule="auto"/>
          </w:pPr>
        </w:p>
      </w:tc>
    </w:tr>
    <w:tr w:rsidR="00376F31">
      <w:tc>
        <w:tcPr>
          <w:tcW w:w="35" w:type="dxa"/>
        </w:tcPr>
        <w:p w:rsidR="00376F31" w:rsidRDefault="00376F31">
          <w:pPr>
            <w:pStyle w:val="EmptyCellLayoutStyle"/>
            <w:spacing w:after="0" w:line="240" w:lineRule="auto"/>
          </w:pPr>
        </w:p>
      </w:tc>
      <w:tc>
        <w:tcPr>
          <w:tcW w:w="1417" w:type="dxa"/>
        </w:tcPr>
        <w:p w:rsidR="00376F31" w:rsidRDefault="00376F31">
          <w:pPr>
            <w:pStyle w:val="EmptyCellLayoutStyle"/>
            <w:spacing w:after="0" w:line="240" w:lineRule="auto"/>
          </w:pPr>
        </w:p>
      </w:tc>
      <w:tc>
        <w:tcPr>
          <w:tcW w:w="19627" w:type="dxa"/>
        </w:tcPr>
        <w:p w:rsidR="00376F31" w:rsidRDefault="00376F31">
          <w:pPr>
            <w:pStyle w:val="EmptyCellLayoutStyle"/>
            <w:spacing w:after="0" w:line="240" w:lineRule="auto"/>
          </w:pPr>
        </w:p>
      </w:tc>
      <w:tc>
        <w:tcPr>
          <w:tcW w:w="59" w:type="dxa"/>
        </w:tcPr>
        <w:p w:rsidR="00376F31" w:rsidRDefault="00376F31">
          <w:pPr>
            <w:pStyle w:val="EmptyCellLayoutStyle"/>
            <w:spacing w:after="0" w:line="240"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31"/>
    <w:rsid w:val="00005412"/>
    <w:rsid w:val="00376F31"/>
    <w:rsid w:val="0057788F"/>
    <w:rsid w:val="00AF3CFC"/>
    <w:rsid w:val="00F31D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 w:type="paragraph" w:styleId="Tekstbalonia">
    <w:name w:val="Balloon Text"/>
    <w:basedOn w:val="Normal"/>
    <w:link w:val="TekstbaloniaChar"/>
    <w:uiPriority w:val="99"/>
    <w:semiHidden/>
    <w:unhideWhenUsed/>
    <w:rsid w:val="00AF3CF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F3C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 w:type="paragraph" w:styleId="Tekstbalonia">
    <w:name w:val="Balloon Text"/>
    <w:basedOn w:val="Normal"/>
    <w:link w:val="TekstbaloniaChar"/>
    <w:uiPriority w:val="99"/>
    <w:semiHidden/>
    <w:unhideWhenUsed/>
    <w:rsid w:val="00AF3CF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F3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2999</Words>
  <Characters>17100</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RPT_Ugovor</vt:lpstr>
    </vt:vector>
  </TitlesOfParts>
  <Company>Hewlett-Packard Company</Company>
  <LinksUpToDate>false</LinksUpToDate>
  <CharactersWithSpaces>20059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Jelena Tartichio</dc:creator>
  <cp:lastModifiedBy>Marija Grbin</cp:lastModifiedBy>
  <cp:revision>2</cp:revision>
  <dcterms:created xsi:type="dcterms:W3CDTF">2019-02-25T10:50:00Z</dcterms:created>
  <dcterms:modified xsi:type="dcterms:W3CDTF">2019-02-25T10:50:00Z</dcterms:modified>
</cp:coreProperties>
</file>